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45CE"/>
  <w:body>
    <w:p w14:paraId="3937471B" w14:textId="69909439" w:rsidR="0017181D" w:rsidRPr="00F52D4B" w:rsidRDefault="0017181D" w:rsidP="00F52D4B">
      <w:pPr>
        <w:pStyle w:val="Heading1"/>
      </w:pPr>
      <w:r w:rsidRPr="00F52D4B">
        <w:t xml:space="preserve">ОПРОСНЫЙ ЛИСТ КЛИЕНТА НА </w:t>
      </w:r>
      <w:r w:rsidR="00F52D4B" w:rsidRPr="00F52D4B">
        <w:t>БИЗНЕС-АНАЛИЗ</w:t>
      </w:r>
    </w:p>
    <w:p w14:paraId="18AFB24C" w14:textId="2C38D0C6" w:rsidR="0017181D" w:rsidRDefault="0017181D" w:rsidP="0017181D">
      <w:r>
        <w:t xml:space="preserve">Уважаемые господа, мы не заставляем заполнять все поля таблицы, если Вы сомневаетесь в правильности своих мыслей и решений или хотите часть работы по определению концепции Вашего проекта отдать на откуп нашим специалистам. </w:t>
      </w:r>
      <w:r w:rsidR="00931381" w:rsidRPr="00931381">
        <w:t>Мы стремимся к тому, чтобы собрать максимально полную и точную информацию, что позволит нам глубже понять Ваши потребности и цели, а также эффективно спланировать следующие этапы сотрудничества</w:t>
      </w:r>
    </w:p>
    <w:p w14:paraId="7117E6CD" w14:textId="77777777" w:rsidR="00207C92" w:rsidRPr="008D2CFA" w:rsidRDefault="0017181D" w:rsidP="0017181D">
      <w:r>
        <w:t>Все неоговорённые детали выполняются исполнителем в соответствии с его опытом и профессионализмом.</w:t>
      </w:r>
    </w:p>
    <w:p w14:paraId="3CFE434E" w14:textId="77777777" w:rsidR="0017181D" w:rsidRPr="00F52D4B" w:rsidRDefault="0017181D" w:rsidP="00F52D4B">
      <w:pPr>
        <w:pStyle w:val="Heading2"/>
      </w:pPr>
      <w:r w:rsidRPr="00F52D4B">
        <w:t>Контактная информация: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2"/>
        <w:gridCol w:w="5930"/>
      </w:tblGrid>
      <w:tr w:rsidR="0017181D" w14:paraId="53157FA3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D27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ФИО контактного лица: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65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B534C6F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3C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Специальность/должность контактного лица: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73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01CBC3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194A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E-mail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2F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004317A3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775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Телефон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D85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500FF67D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867B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Город: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45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1B0A3D54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F26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Адрес: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158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04AF64E5" w14:textId="77777777" w:rsidTr="0017181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F899E" w14:textId="77777777" w:rsidR="0017181D" w:rsidRDefault="0017181D" w:rsidP="00F52D4B">
            <w:pPr>
              <w:pStyle w:val="Heading2"/>
              <w:rPr>
                <w:lang w:eastAsia="en-US"/>
              </w:rPr>
            </w:pPr>
            <w:r>
              <w:t>Общая информация:</w:t>
            </w:r>
          </w:p>
        </w:tc>
      </w:tr>
      <w:tr w:rsidR="0017181D" w14:paraId="50837380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748" w14:textId="6C6A052F" w:rsidR="0017181D" w:rsidRDefault="008D2CFA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 w:rsidRPr="008D2CFA">
              <w:t>Какова цель (идея) данного интернет-проекта (Ваше виденье)?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7CC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81D" w14:paraId="743EFD04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DFE6" w14:textId="24D6A41A" w:rsidR="0017181D" w:rsidRDefault="008D2CFA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 w:rsidRPr="008D2CFA">
              <w:rPr>
                <w:rFonts w:cs="Calibri"/>
                <w:bCs/>
              </w:rPr>
              <w:t>Какие основные задачи должен решать данный проект?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1B2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3F86" w14:paraId="2BD66EBE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D1D" w14:textId="25EEF608" w:rsidR="00A03F86" w:rsidRDefault="008D2CFA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Какие функциональные возможности должны быть реализованы в проекте?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258" w14:textId="77777777" w:rsidR="00A03F86" w:rsidRDefault="00A03F86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81D" w14:paraId="3EEC022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A0C0" w14:textId="63CEDC33" w:rsidR="0017181D" w:rsidRDefault="008D2CFA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Какие особенности и требования должны быть учтены при разработке проекта?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D5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012" w14:paraId="74ED2B8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FF7" w14:textId="6B08E5E8" w:rsidR="00E17012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Какой сегмент рынка предполагается охватить данным проектом?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B7A" w14:textId="77777777" w:rsidR="00E17012" w:rsidRDefault="00E17012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6F6" w14:paraId="0F91486D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70BD" w14:textId="0A6B3614" w:rsidR="00D136F6" w:rsidRDefault="008D2CFA" w:rsidP="00D136F6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  <w:lang w:eastAsia="en-US"/>
              </w:rPr>
            </w:pPr>
            <w:r w:rsidRPr="008D2CFA">
              <w:rPr>
                <w:rFonts w:cs="Calibri"/>
                <w:bCs/>
              </w:rPr>
              <w:t>Какие конкуренты уже существуют на данном рынке и какие продукты и услуги они предлагают?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EAC" w14:textId="77777777" w:rsidR="00D136F6" w:rsidRDefault="00D136F6" w:rsidP="00D136F6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6F6" w14:paraId="3EB1ABCB" w14:textId="77777777" w:rsidTr="00D136F6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FFA" w14:textId="49E7CDF0" w:rsidR="00D136F6" w:rsidRPr="00D136F6" w:rsidRDefault="008D2CFA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Какая стратегия развития планируется для данного проекта?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8E6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D136F6" w14:paraId="75C228F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AAD" w14:textId="0A93D94D" w:rsidR="00D136F6" w:rsidRPr="00D136F6" w:rsidRDefault="008D2CFA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lastRenderedPageBreak/>
              <w:t>Какие сильные и слабые стороны конкурентов нужно учесть при разработке проекта?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910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D136F6" w14:paraId="49FA124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A835" w14:textId="574D13C0" w:rsidR="00D136F6" w:rsidRPr="00D136F6" w:rsidRDefault="008D2CFA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 xml:space="preserve">Целевая аудитория. Опишите тех, кого вы видите потенциальными покупателями вашего товара или услуги. </w:t>
            </w:r>
            <w:r>
              <w:rPr>
                <w:rFonts w:cs="Calibri"/>
                <w:bCs/>
              </w:rPr>
              <w:br/>
            </w: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Кто они? Сколько им лет? Какого они пола? Достатка? Чем увлекаются?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AFA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9751D5" w14:paraId="7E374172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ED7" w14:textId="3F575614" w:rsidR="008D2CFA" w:rsidRDefault="008D2CFA" w:rsidP="009751D5">
            <w:pPr>
              <w:snapToGrid w:val="0"/>
              <w:spacing w:after="0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Расскажите, для чего покупателям нужен ваш товар или услуга, какие их проблемы решает ваше предложение?</w:t>
            </w:r>
          </w:p>
          <w:p w14:paraId="71F17332" w14:textId="61FB4166" w:rsidR="009751D5" w:rsidRPr="008D2CFA" w:rsidRDefault="008D2CFA" w:rsidP="009751D5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Можно списком.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DEA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2FD0E9D5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CAE7" w14:textId="2FE0E880" w:rsidR="00E17012" w:rsidRPr="009751D5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 xml:space="preserve">Опишите, какие у вашего товара или услуги сильные стороны, а какие слабые. Выделите одно или несколько самых важных преимуществ. </w:t>
            </w: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Важный пункт – почему по вашему мнению покупателю стоит отдать предпочтение именно Вашей компании?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018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380C2E8C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A23C" w14:textId="4971C683" w:rsidR="00E17012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Укажите конкретную цену, если товар/услуга одна или их несколько. Отличается ли она от цены конкурентов? Почему?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D8F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40D5A7C5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2E2" w14:textId="78797356" w:rsidR="00E17012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 xml:space="preserve">Опишите самые популярные возражения клиента, отталкивающие от покупки вашего товара или услуги, и попробуйте их </w:t>
            </w:r>
            <w:r>
              <w:rPr>
                <w:rFonts w:cs="Calibri"/>
                <w:bCs/>
              </w:rPr>
              <w:t>«</w:t>
            </w:r>
            <w:r w:rsidRPr="008D2CFA">
              <w:rPr>
                <w:rFonts w:cs="Calibri"/>
                <w:bCs/>
              </w:rPr>
              <w:t>закрыть</w:t>
            </w:r>
            <w:r>
              <w:rPr>
                <w:rFonts w:cs="Calibri"/>
                <w:bCs/>
              </w:rPr>
              <w:t>»</w:t>
            </w:r>
            <w:r w:rsidRPr="008D2CFA">
              <w:rPr>
                <w:rFonts w:cs="Calibri"/>
                <w:bCs/>
              </w:rPr>
              <w:t xml:space="preserve">. </w:t>
            </w: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Например: «Это дорого – да, наша продукция дороже конкурентов, но она качественнее». «Это мне не нужно – если сейчас вы не купите данную услугу/товар, вы рискуете/потеряете/не получите ... в будущем». И так далее. Если не получается сформировать возражения – пропускайте вопрос.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FA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8D2CFA" w14:paraId="15304EF8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911" w14:textId="59E8E1B6" w:rsidR="008D2CFA" w:rsidRPr="008D2CFA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 xml:space="preserve">Опишите схему сотрудничества с клиентом. </w:t>
            </w: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Например: 1. Заявка на сайте; 2. Звонок менеджера для согласования деталей; 3.…</w:t>
            </w:r>
            <w:r w:rsidRPr="008D2CFA">
              <w:rPr>
                <w:rFonts w:cs="Calibri"/>
                <w:bCs/>
                <w:color w:val="767171" w:themeColor="background2" w:themeShade="80"/>
              </w:rPr>
              <w:t xml:space="preserve">  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AC1" w14:textId="77777777" w:rsidR="008D2CFA" w:rsidRDefault="008D2CFA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8D2CFA" w14:paraId="443E4A3B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5CC" w14:textId="77777777" w:rsidR="008D2CFA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8D2CFA">
              <w:rPr>
                <w:rFonts w:cs="Calibri"/>
                <w:bCs/>
              </w:rPr>
              <w:t>Примечание.</w:t>
            </w:r>
          </w:p>
          <w:p w14:paraId="78BB30E3" w14:textId="7652EA82" w:rsidR="008D2CFA" w:rsidRPr="008D2CFA" w:rsidRDefault="008D2CFA" w:rsidP="00E17012">
            <w:pPr>
              <w:snapToGrid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8D2CFA">
              <w:rPr>
                <w:rFonts w:cs="Calibri"/>
                <w:bCs/>
                <w:color w:val="767171" w:themeColor="background2" w:themeShade="80"/>
                <w:sz w:val="18"/>
                <w:szCs w:val="18"/>
              </w:rPr>
              <w:t>Напишите здесь то, что не было упомянуто в ответах на перечисленные выше вопросы, но что обязательно нужно рассказать.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B69" w14:textId="77777777" w:rsidR="008D2CFA" w:rsidRDefault="008D2CFA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14:paraId="15F8673D" w14:textId="767F265B" w:rsidR="008D2CFA" w:rsidRDefault="008D2CFA" w:rsidP="00F52D4B">
      <w:pPr>
        <w:pStyle w:val="Heading2"/>
      </w:pPr>
      <w:r w:rsidRPr="008D2CFA">
        <w:t>Итог исследования</w:t>
      </w:r>
    </w:p>
    <w:p w14:paraId="7637F57C" w14:textId="6233B559" w:rsidR="008D2CFA" w:rsidRPr="008D2CFA" w:rsidRDefault="008D2CFA" w:rsidP="008D2CFA">
      <w:pPr>
        <w:rPr>
          <w:lang w:val="x-none"/>
        </w:rPr>
      </w:pPr>
      <w:r>
        <w:rPr>
          <w:lang w:val="x-none"/>
        </w:rPr>
        <w:t>Что вы получите от исследования?</w:t>
      </w:r>
    </w:p>
    <w:p w14:paraId="2B0F6F54" w14:textId="77777777" w:rsid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Данные о рынке, включая его размер, структуру и динамику;</w:t>
      </w:r>
    </w:p>
    <w:p w14:paraId="173A645F" w14:textId="5FCBDDF8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Информация о потенциальных клиентах, их потребностях и предпочтениях;</w:t>
      </w:r>
    </w:p>
    <w:p w14:paraId="3629615C" w14:textId="3FC316B4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Анализ конкурентов, их преимуществ и слабостей;</w:t>
      </w:r>
    </w:p>
    <w:p w14:paraId="6C88DFE2" w14:textId="4031BFC7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Требования и ожидания целевой аудитории;</w:t>
      </w:r>
    </w:p>
    <w:p w14:paraId="5A01DCA8" w14:textId="1C6F368C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Информация о рыночных тенденциях и изменениях в отрасли;</w:t>
      </w:r>
    </w:p>
    <w:p w14:paraId="147B071B" w14:textId="625E4083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t>Информация о возможных рисках и способах их управления;</w:t>
      </w:r>
    </w:p>
    <w:p w14:paraId="28F03F13" w14:textId="541E3CF5" w:rsidR="008D2CFA" w:rsidRPr="008D2CFA" w:rsidRDefault="008D2CFA" w:rsidP="008D2CFA">
      <w:pPr>
        <w:pStyle w:val="ListParagraph"/>
        <w:numPr>
          <w:ilvl w:val="0"/>
          <w:numId w:val="21"/>
        </w:numPr>
        <w:spacing w:after="60" w:line="240" w:lineRule="auto"/>
        <w:ind w:left="714" w:hanging="357"/>
        <w:rPr>
          <w:lang w:val="x-none"/>
        </w:rPr>
      </w:pPr>
      <w:r w:rsidRPr="008D2CFA">
        <w:rPr>
          <w:lang w:val="x-none"/>
        </w:rPr>
        <w:lastRenderedPageBreak/>
        <w:t>Наработки для концепции бизнеса</w:t>
      </w:r>
    </w:p>
    <w:p w14:paraId="0381089E" w14:textId="083936CF" w:rsidR="0081338D" w:rsidRDefault="0081338D" w:rsidP="00F52D4B">
      <w:pPr>
        <w:pStyle w:val="Heading2"/>
      </w:pPr>
      <w:r w:rsidRPr="00101EA6">
        <w:t>Дополнительная информация:</w:t>
      </w:r>
    </w:p>
    <w:p w14:paraId="08345923" w14:textId="77777777" w:rsidR="0081338D" w:rsidRPr="00867705" w:rsidRDefault="0081338D" w:rsidP="0081338D">
      <w:r>
        <w:t>П</w:t>
      </w:r>
      <w:r w:rsidRPr="00867705">
        <w:t>еречислите всю дополнительную информацию, которая ещё не была отражена в Брифе и может повлиять на с</w:t>
      </w:r>
      <w:r>
        <w:t>ложность и стоимость разработки.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2"/>
      </w:tblGrid>
      <w:tr w:rsidR="0081338D" w:rsidRPr="00101EA6" w14:paraId="5108636D" w14:textId="77777777" w:rsidTr="006F100F">
        <w:trPr>
          <w:trHeight w:val="3838"/>
        </w:trPr>
        <w:tc>
          <w:tcPr>
            <w:tcW w:w="5000" w:type="pct"/>
            <w:vAlign w:val="center"/>
          </w:tcPr>
          <w:p w14:paraId="5B4C4EFB" w14:textId="77777777" w:rsidR="0081338D" w:rsidRPr="00101EA6" w:rsidRDefault="0081338D" w:rsidP="006F100F">
            <w:pPr>
              <w:snapToGrid w:val="0"/>
              <w:rPr>
                <w:rFonts w:cs="Calibri"/>
                <w:sz w:val="20"/>
                <w:szCs w:val="20"/>
              </w:rPr>
            </w:pPr>
            <w:r w:rsidRPr="00101EA6">
              <w:rPr>
                <w:rFonts w:cs="Calibri"/>
                <w:sz w:val="20"/>
                <w:szCs w:val="20"/>
              </w:rPr>
              <w:t> </w:t>
            </w:r>
          </w:p>
          <w:p w14:paraId="197EE707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1EA6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471A3FA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06AC7CA6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236A314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51B07A4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900DC19" w14:textId="77777777" w:rsidR="0081338D" w:rsidRPr="009C038D" w:rsidRDefault="0081338D" w:rsidP="006F100F">
            <w:pPr>
              <w:pStyle w:val="a7"/>
              <w:spacing w:after="0"/>
              <w:rPr>
                <w:rFonts w:cs="Calibri"/>
                <w:bCs/>
                <w:caps/>
                <w:sz w:val="18"/>
                <w:szCs w:val="18"/>
              </w:rPr>
            </w:pPr>
          </w:p>
        </w:tc>
      </w:tr>
    </w:tbl>
    <w:p w14:paraId="49DB3D37" w14:textId="77777777" w:rsidR="0081338D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</w:p>
    <w:p w14:paraId="7AC8410A" w14:textId="7FA42ABB" w:rsidR="0081338D" w:rsidRPr="000A2274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 xml:space="preserve">Заполненный бриф отправьте на </w:t>
      </w:r>
      <w:r>
        <w:rPr>
          <w:rFonts w:cs="Calibri"/>
          <w:lang w:val="en-US"/>
        </w:rPr>
        <w:t>e</w:t>
      </w:r>
      <w:r w:rsidRPr="000A2274">
        <w:rPr>
          <w:rFonts w:cs="Calibri"/>
        </w:rPr>
        <w:t>-</w:t>
      </w:r>
      <w:r>
        <w:rPr>
          <w:rFonts w:cs="Calibri"/>
          <w:lang w:val="en-US"/>
        </w:rPr>
        <w:t>mail</w:t>
      </w:r>
      <w:r w:rsidRPr="000A2274">
        <w:rPr>
          <w:rFonts w:cs="Calibri"/>
        </w:rPr>
        <w:t xml:space="preserve">: </w:t>
      </w:r>
      <w:hyperlink r:id="rId7" w:history="1">
        <w:r w:rsidR="008D2CFA" w:rsidRPr="002F324A">
          <w:rPr>
            <w:rStyle w:val="Hyperlink"/>
            <w:rFonts w:cs="Calibri"/>
            <w:lang w:val="en-US"/>
          </w:rPr>
          <w:t>ya</w:t>
        </w:r>
        <w:r w:rsidR="008D2CFA" w:rsidRPr="002F324A">
          <w:rPr>
            <w:rStyle w:val="Hyperlink"/>
            <w:rFonts w:cs="Calibri"/>
          </w:rPr>
          <w:t>@</w:t>
        </w:r>
        <w:r w:rsidR="008D2CFA" w:rsidRPr="002F324A">
          <w:rPr>
            <w:rStyle w:val="Hyperlink"/>
            <w:rFonts w:cs="Calibri"/>
            <w:lang w:val="en-US"/>
          </w:rPr>
          <w:t>palpalych</w:t>
        </w:r>
        <w:r w:rsidR="008D2CFA" w:rsidRPr="002F324A">
          <w:rPr>
            <w:rStyle w:val="Hyperlink"/>
            <w:rFonts w:cs="Calibri"/>
          </w:rPr>
          <w:t>.</w:t>
        </w:r>
        <w:proofErr w:type="spellStart"/>
        <w:r w:rsidR="008D2CFA" w:rsidRPr="002F324A">
          <w:rPr>
            <w:rStyle w:val="Hyperlink"/>
            <w:rFonts w:cs="Calibri"/>
            <w:lang w:val="en-US"/>
          </w:rPr>
          <w:t>ru</w:t>
        </w:r>
        <w:proofErr w:type="spellEnd"/>
      </w:hyperlink>
      <w:r w:rsidR="008D2CFA" w:rsidRPr="008D2CFA">
        <w:rPr>
          <w:rFonts w:cs="Calibri"/>
          <w:bCs/>
        </w:rPr>
        <w:t xml:space="preserve"> </w:t>
      </w:r>
      <w:r w:rsidRPr="000A2274">
        <w:rPr>
          <w:rFonts w:cs="Calibri"/>
        </w:rPr>
        <w:t xml:space="preserve"> </w:t>
      </w:r>
    </w:p>
    <w:p w14:paraId="6F742992" w14:textId="000B2C94" w:rsidR="0081338D" w:rsidRPr="0081338D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>Если у вас возникли вопросы, то просто</w:t>
      </w:r>
      <w:r w:rsidRPr="00101EA6">
        <w:rPr>
          <w:rFonts w:cs="Calibri"/>
        </w:rPr>
        <w:t xml:space="preserve"> </w:t>
      </w:r>
      <w:r>
        <w:rPr>
          <w:rFonts w:cs="Calibri"/>
        </w:rPr>
        <w:t>позвоните</w:t>
      </w:r>
      <w:r w:rsidRPr="00101EA6">
        <w:rPr>
          <w:rFonts w:cs="Calibri"/>
        </w:rPr>
        <w:t xml:space="preserve"> нам: + 7 </w:t>
      </w:r>
      <w:r w:rsidRPr="00B96BB0">
        <w:rPr>
          <w:rFonts w:cs="Calibri"/>
        </w:rPr>
        <w:t>(981) 172-15-24</w:t>
      </w:r>
      <w:r>
        <w:rPr>
          <w:rFonts w:cs="Calibri"/>
        </w:rPr>
        <w:t xml:space="preserve"> или в Телеграм </w:t>
      </w:r>
      <w:r w:rsidRPr="0081338D">
        <w:rPr>
          <w:rFonts w:cs="Calibri"/>
        </w:rPr>
        <w:t>@</w:t>
      </w:r>
      <w:proofErr w:type="spellStart"/>
      <w:r>
        <w:rPr>
          <w:rFonts w:cs="Calibri"/>
          <w:lang w:val="en-US"/>
        </w:rPr>
        <w:t>PavelSayk</w:t>
      </w:r>
      <w:proofErr w:type="spellEnd"/>
    </w:p>
    <w:p w14:paraId="52EBDFCC" w14:textId="77777777" w:rsidR="0017181D" w:rsidRPr="0017181D" w:rsidRDefault="0017181D" w:rsidP="0017181D"/>
    <w:sectPr w:rsidR="0017181D" w:rsidRPr="0017181D" w:rsidSect="00AE34A2">
      <w:headerReference w:type="default" r:id="rId8"/>
      <w:footerReference w:type="default" r:id="rId9"/>
      <w:pgSz w:w="11906" w:h="16838"/>
      <w:pgMar w:top="2268" w:right="567" w:bottom="851" w:left="56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D9C2" w14:textId="77777777" w:rsidR="00AE34A2" w:rsidRDefault="00AE34A2">
      <w:pPr>
        <w:spacing w:after="0" w:line="240" w:lineRule="auto"/>
      </w:pPr>
      <w:r>
        <w:separator/>
      </w:r>
    </w:p>
  </w:endnote>
  <w:endnote w:type="continuationSeparator" w:id="0">
    <w:p w14:paraId="65D8A951" w14:textId="77777777" w:rsidR="00AE34A2" w:rsidRDefault="00A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432" w14:textId="0E745D7F" w:rsidR="00FC23C1" w:rsidRDefault="008E6449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allowOverlap="1" wp14:anchorId="3E7CC996" wp14:editId="0E5FDB7F">
              <wp:simplePos x="0" y="0"/>
              <wp:positionH relativeFrom="margin">
                <wp:align>center</wp:align>
              </wp:positionH>
              <wp:positionV relativeFrom="page">
                <wp:posOffset>10230485</wp:posOffset>
              </wp:positionV>
              <wp:extent cx="6616065" cy="461010"/>
              <wp:effectExtent l="7620" t="635" r="5715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065" cy="461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8336"/>
                            <w:gridCol w:w="2084"/>
                          </w:tblGrid>
                          <w:tr w:rsidR="00FC23C1" w14:paraId="767FF575" w14:textId="77777777">
                            <w:trPr>
                              <w:trHeight w:val="727"/>
                            </w:trPr>
                            <w:tc>
                              <w:tcPr>
                                <w:tcW w:w="8336" w:type="dxa"/>
                                <w:shd w:val="clear" w:color="auto" w:fill="auto"/>
                              </w:tcPr>
                              <w:p w14:paraId="0F8E81F4" w14:textId="77777777" w:rsidR="00FC23C1" w:rsidRDefault="00FC23C1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snapToGrid w:val="0"/>
                                  <w:jc w:val="right"/>
                                  <w:rPr>
                                    <w:rFonts w:ascii="Cambria" w:hAnsi="Cambria" w:cs="Cambri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tcBorders>
                                  <w:left w:val="double" w:sz="1" w:space="0" w:color="808080"/>
                                </w:tcBorders>
                                <w:shd w:val="clear" w:color="auto" w:fill="auto"/>
                              </w:tcPr>
                              <w:p w14:paraId="691C1C8B" w14:textId="77777777" w:rsidR="00FC23C1" w:rsidRDefault="00FC23C1">
                                <w:pPr>
                                  <w:tabs>
                                    <w:tab w:val="left" w:pos="1490"/>
                                  </w:tabs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513AB">
                                  <w:rPr>
                                    <w:noProof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5F8781A" w14:textId="77777777" w:rsidR="00FC23C1" w:rsidRDefault="00FC23C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CC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05.55pt;width:520.95pt;height:36.3pt;z-index: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8336"/>
                      <w:gridCol w:w="2084"/>
                    </w:tblGrid>
                    <w:tr w:rsidR="00FC23C1" w14:paraId="767FF575" w14:textId="77777777">
                      <w:trPr>
                        <w:trHeight w:val="727"/>
                      </w:trPr>
                      <w:tc>
                        <w:tcPr>
                          <w:tcW w:w="8336" w:type="dxa"/>
                          <w:shd w:val="clear" w:color="auto" w:fill="auto"/>
                        </w:tcPr>
                        <w:p w14:paraId="0F8E81F4" w14:textId="77777777" w:rsidR="00FC23C1" w:rsidRDefault="00FC23C1">
                          <w:pPr>
                            <w:tabs>
                              <w:tab w:val="left" w:pos="620"/>
                              <w:tab w:val="center" w:pos="4320"/>
                            </w:tabs>
                            <w:snapToGrid w:val="0"/>
                            <w:jc w:val="right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tcBorders>
                            <w:left w:val="double" w:sz="1" w:space="0" w:color="808080"/>
                          </w:tcBorders>
                          <w:shd w:val="clear" w:color="auto" w:fill="auto"/>
                        </w:tcPr>
                        <w:p w14:paraId="691C1C8B" w14:textId="77777777" w:rsidR="00FC23C1" w:rsidRDefault="00FC23C1">
                          <w:pPr>
                            <w:tabs>
                              <w:tab w:val="left" w:pos="149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A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5F8781A" w14:textId="77777777" w:rsidR="00FC23C1" w:rsidRDefault="00FC23C1">
                    <w: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E9A0" w14:textId="77777777" w:rsidR="00AE34A2" w:rsidRDefault="00AE34A2">
      <w:pPr>
        <w:spacing w:after="0" w:line="240" w:lineRule="auto"/>
      </w:pPr>
      <w:r>
        <w:separator/>
      </w:r>
    </w:p>
  </w:footnote>
  <w:footnote w:type="continuationSeparator" w:id="0">
    <w:p w14:paraId="56176131" w14:textId="77777777" w:rsidR="00AE34A2" w:rsidRDefault="00A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35A" w14:textId="4ECF9E0F" w:rsidR="00FC23C1" w:rsidRDefault="008E6449">
    <w:pPr>
      <w:pStyle w:val="Header"/>
      <w:spacing w:after="40" w:line="240" w:lineRule="auto"/>
      <w:jc w:val="right"/>
      <w:rPr>
        <w:lang w:val="ru-RU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92FEBFA" wp14:editId="02491B4F">
              <wp:simplePos x="0" y="0"/>
              <wp:positionH relativeFrom="column">
                <wp:posOffset>-539750</wp:posOffset>
              </wp:positionH>
              <wp:positionV relativeFrom="paragraph">
                <wp:posOffset>-360045</wp:posOffset>
              </wp:positionV>
              <wp:extent cx="7552690" cy="10691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06914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4B65" w14:textId="77777777" w:rsidR="00FC23C1" w:rsidRDefault="00FC23C1">
                          <w:pPr>
                            <w:pStyle w:val="a4"/>
                            <w:ind w:left="2520" w:firstLine="90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FEB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5pt;margin-top:-28.35pt;width:594.7pt;height:841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" stroked="f">
              <v:fill r:id="rId2" o:title="" recolor="t" type="frame"/>
              <v:textbox inset="0,0,0,0">
                <w:txbxContent>
                  <w:p w14:paraId="544E4B65" w14:textId="77777777" w:rsidR="00FC23C1" w:rsidRDefault="00FC23C1">
                    <w:pPr>
                      <w:pStyle w:val="a4"/>
                      <w:ind w:left="2520" w:firstLine="900"/>
                      <w:jc w:val="right"/>
                    </w:pPr>
                  </w:p>
                </w:txbxContent>
              </v:textbox>
            </v:shape>
          </w:pict>
        </mc:Fallback>
      </mc:AlternateContent>
    </w:r>
    <w:hyperlink r:id="rId3" w:history="1">
      <w:proofErr w:type="spellStart"/>
      <w:r w:rsidR="00D136F6" w:rsidRPr="00D84D17">
        <w:rPr>
          <w:rStyle w:val="Hyperlink"/>
          <w:lang w:val="en-US"/>
        </w:rPr>
        <w:t>palpalych</w:t>
      </w:r>
      <w:proofErr w:type="spellEnd"/>
      <w:r w:rsidR="00D136F6" w:rsidRPr="005850D9">
        <w:rPr>
          <w:rStyle w:val="Hyperlink"/>
          <w:lang w:val="ru-RU"/>
        </w:rPr>
        <w:t>.</w:t>
      </w:r>
      <w:proofErr w:type="spellStart"/>
      <w:r w:rsidR="00D136F6" w:rsidRPr="00D84D17">
        <w:rPr>
          <w:rStyle w:val="Hyperlink"/>
          <w:lang w:val="en-US"/>
        </w:rPr>
        <w:t>ru</w:t>
      </w:r>
      <w:proofErr w:type="spellEnd"/>
    </w:hyperlink>
  </w:p>
  <w:p w14:paraId="130302F0" w14:textId="77777777" w:rsidR="00FC23C1" w:rsidRDefault="00000000">
    <w:pPr>
      <w:pStyle w:val="Header"/>
      <w:spacing w:after="40" w:line="240" w:lineRule="auto"/>
      <w:jc w:val="right"/>
      <w:rPr>
        <w:lang w:val="ru-RU"/>
      </w:rPr>
    </w:pPr>
    <w:hyperlink r:id="rId4" w:history="1">
      <w:r w:rsidR="00FC23C1">
        <w:rPr>
          <w:rStyle w:val="Hyperlink"/>
          <w:lang w:val="en-US"/>
        </w:rPr>
        <w:t>ya</w:t>
      </w:r>
      <w:r w:rsidR="00FC23C1" w:rsidRPr="005850D9">
        <w:rPr>
          <w:rStyle w:val="Hyperlink"/>
          <w:lang w:val="ru-RU"/>
        </w:rPr>
        <w:t>@</w:t>
      </w:r>
      <w:r w:rsidR="00FC23C1">
        <w:rPr>
          <w:rStyle w:val="Hyperlink"/>
          <w:lang w:val="en-US"/>
        </w:rPr>
        <w:t>palpalych</w:t>
      </w:r>
      <w:r w:rsidR="00FC23C1" w:rsidRPr="005850D9">
        <w:rPr>
          <w:rStyle w:val="Hyperlink"/>
          <w:lang w:val="ru-RU"/>
        </w:rPr>
        <w:t>.</w:t>
      </w:r>
      <w:proofErr w:type="spellStart"/>
      <w:r w:rsidR="00FC23C1">
        <w:rPr>
          <w:rStyle w:val="Hyperlink"/>
          <w:lang w:val="en-US"/>
        </w:rPr>
        <w:t>ru</w:t>
      </w:r>
      <w:proofErr w:type="spellEnd"/>
    </w:hyperlink>
    <w:r w:rsidR="00FC23C1" w:rsidRPr="005850D9">
      <w:rPr>
        <w:lang w:val="ru-RU"/>
      </w:rPr>
      <w:t xml:space="preserve"> </w:t>
    </w:r>
  </w:p>
  <w:p w14:paraId="5AA70B41" w14:textId="560DB713" w:rsidR="00D136F6" w:rsidRPr="005850D9" w:rsidRDefault="008E6449" w:rsidP="00D136F6">
    <w:pPr>
      <w:pStyle w:val="Header"/>
      <w:spacing w:after="40" w:line="240" w:lineRule="auto"/>
      <w:jc w:val="right"/>
      <w:rPr>
        <w:lang w:val="ru-RU"/>
      </w:rPr>
    </w:pPr>
    <w:r>
      <w:rPr>
        <w:lang w:val="ru-RU"/>
      </w:rPr>
      <w:t xml:space="preserve">Телеграм </w:t>
    </w:r>
    <w:hyperlink r:id="rId5" w:history="1">
      <w:r w:rsidRPr="005850D9">
        <w:rPr>
          <w:rStyle w:val="Hyperlink"/>
          <w:lang w:val="ru-RU"/>
        </w:rPr>
        <w:t>@</w:t>
      </w:r>
      <w:proofErr w:type="spellStart"/>
      <w:r w:rsidRPr="008E6449">
        <w:rPr>
          <w:rStyle w:val="Hyperlink"/>
          <w:lang w:val="en-US"/>
        </w:rPr>
        <w:t>PavelSayk</w:t>
      </w:r>
      <w:proofErr w:type="spellEnd"/>
    </w:hyperlink>
  </w:p>
  <w:p w14:paraId="55679F71" w14:textId="77777777" w:rsidR="00D136F6" w:rsidRPr="005850D9" w:rsidRDefault="00D136F6" w:rsidP="00D136F6">
    <w:pPr>
      <w:pStyle w:val="Header"/>
      <w:spacing w:after="40" w:line="240" w:lineRule="auto"/>
      <w:jc w:val="right"/>
      <w:rPr>
        <w:lang w:val="ru-RU"/>
      </w:rPr>
    </w:pPr>
  </w:p>
  <w:p w14:paraId="035CA24C" w14:textId="77777777" w:rsidR="00FC23C1" w:rsidRPr="005850D9" w:rsidRDefault="00FC23C1">
    <w:pPr>
      <w:pStyle w:val="Header"/>
      <w:spacing w:after="40" w:line="240" w:lineRule="auto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pStyle w:val="StyleRight063cmLinespacingsingle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C52383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1E1BA7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9A371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62F5812"/>
    <w:multiLevelType w:val="multilevel"/>
    <w:tmpl w:val="FF421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143CA"/>
    <w:multiLevelType w:val="hybridMultilevel"/>
    <w:tmpl w:val="974A88B0"/>
    <w:lvl w:ilvl="0" w:tplc="8B9A05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7CCB"/>
    <w:multiLevelType w:val="multilevel"/>
    <w:tmpl w:val="B21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B12CA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18584F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70D20"/>
    <w:multiLevelType w:val="hybridMultilevel"/>
    <w:tmpl w:val="763C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12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C60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B0311"/>
    <w:multiLevelType w:val="hybridMultilevel"/>
    <w:tmpl w:val="2EAE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633B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96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263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B95D52"/>
    <w:multiLevelType w:val="multilevel"/>
    <w:tmpl w:val="07E8B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B1BB3"/>
    <w:multiLevelType w:val="hybridMultilevel"/>
    <w:tmpl w:val="D39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5575">
    <w:abstractNumId w:val="0"/>
  </w:num>
  <w:num w:numId="2" w16cid:durableId="1405950076">
    <w:abstractNumId w:val="1"/>
  </w:num>
  <w:num w:numId="3" w16cid:durableId="60297452">
    <w:abstractNumId w:val="2"/>
  </w:num>
  <w:num w:numId="4" w16cid:durableId="1875997438">
    <w:abstractNumId w:val="8"/>
  </w:num>
  <w:num w:numId="5" w16cid:durableId="1433938833">
    <w:abstractNumId w:val="12"/>
  </w:num>
  <w:num w:numId="6" w16cid:durableId="266473734">
    <w:abstractNumId w:val="18"/>
  </w:num>
  <w:num w:numId="7" w16cid:durableId="1393045484">
    <w:abstractNumId w:val="16"/>
  </w:num>
  <w:num w:numId="8" w16cid:durableId="991249956">
    <w:abstractNumId w:val="17"/>
  </w:num>
  <w:num w:numId="9" w16cid:durableId="263922300">
    <w:abstractNumId w:val="13"/>
  </w:num>
  <w:num w:numId="10" w16cid:durableId="377780812">
    <w:abstractNumId w:val="15"/>
  </w:num>
  <w:num w:numId="11" w16cid:durableId="274555296">
    <w:abstractNumId w:val="9"/>
  </w:num>
  <w:num w:numId="12" w16cid:durableId="293490580">
    <w:abstractNumId w:val="3"/>
  </w:num>
  <w:num w:numId="13" w16cid:durableId="496850223">
    <w:abstractNumId w:val="10"/>
  </w:num>
  <w:num w:numId="14" w16cid:durableId="623001518">
    <w:abstractNumId w:val="4"/>
  </w:num>
  <w:num w:numId="15" w16cid:durableId="1199928042">
    <w:abstractNumId w:val="6"/>
  </w:num>
  <w:num w:numId="16" w16cid:durableId="1038428633">
    <w:abstractNumId w:val="5"/>
  </w:num>
  <w:num w:numId="17" w16cid:durableId="475219918">
    <w:abstractNumId w:val="19"/>
  </w:num>
  <w:num w:numId="18" w16cid:durableId="196865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261590">
    <w:abstractNumId w:val="11"/>
  </w:num>
  <w:num w:numId="20" w16cid:durableId="763839664">
    <w:abstractNumId w:val="7"/>
  </w:num>
  <w:num w:numId="21" w16cid:durableId="1190143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ru v:ext="edit" colors="#2645c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CD"/>
    <w:rsid w:val="0000197C"/>
    <w:rsid w:val="00003968"/>
    <w:rsid w:val="0012551A"/>
    <w:rsid w:val="0014415A"/>
    <w:rsid w:val="00144DDE"/>
    <w:rsid w:val="0017181D"/>
    <w:rsid w:val="00183267"/>
    <w:rsid w:val="00207C92"/>
    <w:rsid w:val="00254EC3"/>
    <w:rsid w:val="00326EC6"/>
    <w:rsid w:val="003A689C"/>
    <w:rsid w:val="0046095C"/>
    <w:rsid w:val="005423D4"/>
    <w:rsid w:val="00550343"/>
    <w:rsid w:val="005541DF"/>
    <w:rsid w:val="005850D9"/>
    <w:rsid w:val="00616CCD"/>
    <w:rsid w:val="0068225E"/>
    <w:rsid w:val="006D115E"/>
    <w:rsid w:val="006E127A"/>
    <w:rsid w:val="0081338D"/>
    <w:rsid w:val="008C7D03"/>
    <w:rsid w:val="008D2CFA"/>
    <w:rsid w:val="008E11F7"/>
    <w:rsid w:val="008E6449"/>
    <w:rsid w:val="00931381"/>
    <w:rsid w:val="009513AB"/>
    <w:rsid w:val="00961A59"/>
    <w:rsid w:val="009751D5"/>
    <w:rsid w:val="009B0AFF"/>
    <w:rsid w:val="009F46E3"/>
    <w:rsid w:val="00A03F86"/>
    <w:rsid w:val="00AE34A2"/>
    <w:rsid w:val="00AF47C0"/>
    <w:rsid w:val="00B763C7"/>
    <w:rsid w:val="00BD609F"/>
    <w:rsid w:val="00C34120"/>
    <w:rsid w:val="00D136F6"/>
    <w:rsid w:val="00DE6405"/>
    <w:rsid w:val="00E019E7"/>
    <w:rsid w:val="00E17012"/>
    <w:rsid w:val="00E85027"/>
    <w:rsid w:val="00E8624B"/>
    <w:rsid w:val="00EB1099"/>
    <w:rsid w:val="00EF0639"/>
    <w:rsid w:val="00F05FD3"/>
    <w:rsid w:val="00F52D4B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645ce"/>
    </o:shapedefaults>
    <o:shapelayout v:ext="edit">
      <o:idmap v:ext="edit" data="2"/>
    </o:shapelayout>
  </w:shapeDefaults>
  <w:doNotEmbedSmartTags/>
  <w:decimalSymbol w:val=","/>
  <w:listSeparator w:val=";"/>
  <w14:docId w14:val="131EDAC2"/>
  <w15:chartTrackingRefBased/>
  <w15:docId w15:val="{04B31F7E-A745-4B82-AAAB-E6A00CE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D9"/>
  </w:style>
  <w:style w:type="paragraph" w:styleId="Heading1">
    <w:name w:val="heading 1"/>
    <w:basedOn w:val="Normal"/>
    <w:next w:val="Normal"/>
    <w:link w:val="Heading1Char"/>
    <w:uiPriority w:val="9"/>
    <w:qFormat/>
    <w:rsid w:val="00F52D4B"/>
    <w:pPr>
      <w:keepNext/>
      <w:keepLines/>
      <w:spacing w:after="60" w:line="240" w:lineRule="auto"/>
      <w:ind w:left="431" w:hanging="431"/>
      <w:outlineLvl w:val="0"/>
    </w:pPr>
    <w:rPr>
      <w:rFonts w:eastAsiaTheme="majorEastAsia" w:cstheme="minorHAnsi"/>
      <w:b/>
      <w:bCs/>
      <w:color w:val="2645C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D4B"/>
    <w:pPr>
      <w:keepNext/>
      <w:keepLines/>
      <w:spacing w:before="40" w:after="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0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 2" w:hAnsi="Wingdings 2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4z2">
    <w:name w:val="WW8Num4z2"/>
    <w:rPr>
      <w:b w:val="0"/>
      <w:color w:val="auto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8Num5z4">
    <w:name w:val="WW8Num5z4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8Num6z4">
    <w:name w:val="WW8Num6z4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8Num8z3">
    <w:name w:val="WW8Num8z3"/>
    <w:rPr>
      <w:rFonts w:ascii="Wingdings 2" w:hAnsi="Wingdings 2" w:cs="Open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OpenSymbol" w:hAnsi="OpenSymbol" w:cs="OpenSymbol"/>
    </w:rPr>
  </w:style>
  <w:style w:type="character" w:customStyle="1" w:styleId="WW8Num12z3">
    <w:name w:val="WW8Num12z3"/>
    <w:rPr>
      <w:rFonts w:ascii="Wingdings 2" w:hAnsi="Wingdings 2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OpenSymbol" w:hAnsi="OpenSymbol" w:cs="OpenSymbol"/>
    </w:rPr>
  </w:style>
  <w:style w:type="character" w:customStyle="1" w:styleId="WW8Num13z3">
    <w:name w:val="WW8Num13z3"/>
    <w:rPr>
      <w:rFonts w:ascii="Wingdings 2" w:hAnsi="Wingdings 2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b w:val="0"/>
      <w:color w:val="000000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 w:val="0"/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">
    <w:name w:val="Основной шрифт абзаца1"/>
  </w:style>
  <w:style w:type="character" w:styleId="Hyperlink">
    <w:name w:val="Hyperlink"/>
    <w:rPr>
      <w:bCs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50D9"/>
    <w:rPr>
      <w:i/>
      <w:iCs/>
    </w:rPr>
  </w:style>
  <w:style w:type="character" w:customStyle="1" w:styleId="10">
    <w:name w:val="Заголовок 1 Знак"/>
    <w:rPr>
      <w:rFonts w:cs="Calibri"/>
      <w:b/>
      <w:bCs/>
      <w:color w:val="365F91"/>
      <w:sz w:val="32"/>
      <w:szCs w:val="32"/>
    </w:rPr>
  </w:style>
  <w:style w:type="character" w:customStyle="1" w:styleId="a">
    <w:name w:val="Текст выноски Знак"/>
    <w:rPr>
      <w:rFonts w:ascii="Tahoma" w:hAnsi="Tahoma" w:cs="Tahoma"/>
      <w:sz w:val="16"/>
      <w:szCs w:val="16"/>
    </w:rPr>
  </w:style>
  <w:style w:type="character" w:customStyle="1" w:styleId="idnickuser1">
    <w:name w:val="idnickuser1"/>
    <w:rPr>
      <w:color w:val="000000"/>
    </w:rPr>
  </w:style>
  <w:style w:type="character" w:customStyle="1" w:styleId="idtimestamp1">
    <w:name w:val="idtimestamp1"/>
    <w:rPr>
      <w:b w:val="0"/>
      <w:bCs w:val="0"/>
      <w:color w:val="B3B3B3"/>
      <w:sz w:val="15"/>
      <w:szCs w:val="15"/>
    </w:rPr>
  </w:style>
  <w:style w:type="character" w:customStyle="1" w:styleId="idnickowner1">
    <w:name w:val="idnickowner1"/>
    <w:rPr>
      <w:color w:val="1C8A19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0">
    <w:name w:val="Верхний колонтитул Знак"/>
    <w:rPr>
      <w:sz w:val="22"/>
      <w:szCs w:val="22"/>
    </w:rPr>
  </w:style>
  <w:style w:type="character" w:customStyle="1" w:styleId="a1">
    <w:name w:val="Нижний колонтитул Знак"/>
    <w:rPr>
      <w:sz w:val="22"/>
      <w:szCs w:val="22"/>
    </w:rPr>
  </w:style>
  <w:style w:type="character" w:customStyle="1" w:styleId="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5850D9"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2">
    <w:name w:val="Текст примечания Знак"/>
    <w:basedOn w:val="1"/>
  </w:style>
  <w:style w:type="character" w:customStyle="1" w:styleId="a3">
    <w:name w:val="Тема примечания Знак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850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yleRight063cmLinespacingsingle">
    <w:name w:val="Style Right:  063 cm Line spacing:  single"/>
    <w:basedOn w:val="Normal"/>
    <w:pPr>
      <w:numPr>
        <w:numId w:val="2"/>
      </w:numPr>
      <w:tabs>
        <w:tab w:val="left" w:pos="501"/>
      </w:tabs>
      <w:spacing w:after="0" w:line="240" w:lineRule="auto"/>
      <w:ind w:left="249" w:hanging="249"/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NoSpacing">
    <w:name w:val="No Spacing"/>
    <w:uiPriority w:val="1"/>
    <w:qFormat/>
    <w:rsid w:val="005850D9"/>
    <w:pPr>
      <w:spacing w:after="0" w:line="240" w:lineRule="auto"/>
    </w:pPr>
  </w:style>
  <w:style w:type="paragraph" w:customStyle="1" w:styleId="14">
    <w:name w:val="Текст примечания1"/>
    <w:basedOn w:val="Normal"/>
    <w:rPr>
      <w:sz w:val="20"/>
      <w:szCs w:val="20"/>
    </w:rPr>
  </w:style>
  <w:style w:type="paragraph" w:styleId="CommentSubject">
    <w:name w:val="annotation subject"/>
    <w:basedOn w:val="14"/>
    <w:next w:val="14"/>
    <w:rPr>
      <w:b/>
      <w:bCs/>
    </w:rPr>
  </w:style>
  <w:style w:type="paragraph" w:customStyle="1" w:styleId="a4">
    <w:name w:val="Содержимое врезки"/>
    <w:basedOn w:val="BodyText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07C9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07C92"/>
    <w:rPr>
      <w:rFonts w:ascii="Calibri" w:hAnsi="Calibri"/>
      <w:sz w:val="22"/>
      <w:szCs w:val="22"/>
      <w:lang w:eastAsia="ar-SA"/>
    </w:rPr>
  </w:style>
  <w:style w:type="paragraph" w:customStyle="1" w:styleId="a7">
    <w:name w:val="Обычный (веб)"/>
    <w:basedOn w:val="Normal"/>
    <w:unhideWhenUsed/>
    <w:rsid w:val="0017181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136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2D4B"/>
    <w:rPr>
      <w:rFonts w:eastAsiaTheme="majorEastAsia" w:cstheme="minorHAnsi"/>
      <w:b/>
      <w:bCs/>
      <w:color w:val="2645C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D4B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50D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50D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0D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0D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0D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0D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0D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0D9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5850D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50D9"/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5850D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0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0D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0D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5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50D9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850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50D9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50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@palpaly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lpalych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.me/PavelSayk" TargetMode="External"/><Relationship Id="rId4" Type="http://schemas.openxmlformats.org/officeDocument/2006/relationships/hyperlink" Target="mailto:ya@palpaly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КЛИЕНТА НА СОЗДАНИЕ САЙТА</vt:lpstr>
    </vt:vector>
  </TitlesOfParts>
  <Company>SPecialiST RePack</Company>
  <LinksUpToDate>false</LinksUpToDate>
  <CharactersWithSpaces>3338</CharactersWithSpaces>
  <SharedDoc>false</SharedDoc>
  <HLinks>
    <vt:vector size="18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https://palpalych.ru/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КЛИЕНТА НА СОЗДАНИЕ САЙТА</dc:title>
  <dc:subject/>
  <dc:creator>ПаЛыЧ</dc:creator>
  <cp:keywords/>
  <cp:lastModifiedBy>Павел Сайк</cp:lastModifiedBy>
  <cp:revision>4</cp:revision>
  <cp:lastPrinted>2014-10-29T14:43:00Z</cp:lastPrinted>
  <dcterms:created xsi:type="dcterms:W3CDTF">2024-01-16T00:10:00Z</dcterms:created>
  <dcterms:modified xsi:type="dcterms:W3CDTF">2024-01-16T00:55:00Z</dcterms:modified>
</cp:coreProperties>
</file>