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645CE"/>
  <w:body>
    <w:p w14:paraId="3937471B" w14:textId="77777777" w:rsidR="0017181D" w:rsidRDefault="0017181D" w:rsidP="0017181D">
      <w:pPr>
        <w:pStyle w:val="Heading1"/>
        <w:spacing w:before="0" w:after="60"/>
        <w:ind w:left="431" w:hanging="431"/>
      </w:pPr>
      <w:r>
        <w:t xml:space="preserve">ОПРОСНЫЙ ЛИСТ КЛИЕНТА НА </w:t>
      </w:r>
      <w:r w:rsidR="00EB1099">
        <w:rPr>
          <w:lang w:val="ru-RU"/>
        </w:rPr>
        <w:t>ПРОДВИЖЕНИЕ</w:t>
      </w:r>
    </w:p>
    <w:p w14:paraId="18AFB24C" w14:textId="03527A4F" w:rsidR="0017181D" w:rsidRDefault="0017181D" w:rsidP="0017181D">
      <w:r>
        <w:t xml:space="preserve">Уважаемые господа, мы не заставляем заполнять все поля таблицы, если Вы сомневаетесь в правильности своих мыслей и решений или хотите часть работы по определению концепции Вашего проекта отдать на откуп нашим специалистам. Просто имейте в виду, чем подробнее Вы будете отвечать на наши вопросы, тем точнее мы сможем Вас сориентировать по срокам и стоимости </w:t>
      </w:r>
      <w:r w:rsidR="00971CE9">
        <w:t>продвижения</w:t>
      </w:r>
      <w:r>
        <w:t xml:space="preserve"> Вашего проекта.</w:t>
      </w:r>
    </w:p>
    <w:p w14:paraId="2757DF22" w14:textId="77777777" w:rsidR="0017181D" w:rsidRDefault="0017181D" w:rsidP="0017181D">
      <w:r>
        <w:t xml:space="preserve">Внимание! Если у Вас имеется готовое техническое задание, приложите его одновременно с опросным листом и вышлите для обсчета в нашу студию по </w:t>
      </w:r>
      <w:proofErr w:type="spellStart"/>
      <w:r>
        <w:t>e-mail</w:t>
      </w:r>
      <w:proofErr w:type="spellEnd"/>
      <w:r>
        <w:t xml:space="preserve">:  </w:t>
      </w:r>
      <w:hyperlink r:id="rId7" w:history="1">
        <w:r w:rsidRPr="00AE1483">
          <w:rPr>
            <w:rStyle w:val="Hyperlink"/>
          </w:rPr>
          <w:t>ya@palpalych.ru</w:t>
        </w:r>
      </w:hyperlink>
      <w:r>
        <w:t>.</w:t>
      </w:r>
    </w:p>
    <w:p w14:paraId="7117E6CD" w14:textId="77777777" w:rsidR="00207C92" w:rsidRPr="00971CE9" w:rsidRDefault="0017181D" w:rsidP="0017181D">
      <w:r>
        <w:t>Все неоговорённые детали выполняются исполнителем в соответствии с его опытом и профессионализмом.</w:t>
      </w:r>
    </w:p>
    <w:p w14:paraId="3CFE434E" w14:textId="77777777" w:rsidR="0017181D" w:rsidRDefault="0017181D" w:rsidP="008E6449">
      <w:pPr>
        <w:pStyle w:val="Heading2"/>
        <w:rPr>
          <w:rFonts w:cs="Calibri"/>
          <w:sz w:val="20"/>
          <w:szCs w:val="20"/>
        </w:rPr>
      </w:pPr>
      <w:r>
        <w:t>Контактная информация: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32"/>
        <w:gridCol w:w="5930"/>
      </w:tblGrid>
      <w:tr w:rsidR="0017181D" w14:paraId="53157FA3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D27E" w14:textId="77777777" w:rsidR="0017181D" w:rsidRDefault="0017181D">
            <w:pPr>
              <w:snapToGrid w:val="0"/>
              <w:spacing w:after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</w:rPr>
              <w:t>ФИО контактного лица: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E65E" w14:textId="77777777" w:rsidR="0017181D" w:rsidRDefault="0017181D">
            <w:pPr>
              <w:snapToGrid w:val="0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17181D" w14:paraId="5B534C6F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6D3C" w14:textId="77777777" w:rsidR="0017181D" w:rsidRDefault="0017181D">
            <w:pPr>
              <w:snapToGrid w:val="0"/>
              <w:spacing w:after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</w:rPr>
              <w:t>Специальность/должность контактного лица: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9739" w14:textId="77777777" w:rsidR="0017181D" w:rsidRDefault="0017181D">
            <w:pPr>
              <w:snapToGrid w:val="0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17181D" w14:paraId="501CBC36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194A" w14:textId="77777777" w:rsidR="0017181D" w:rsidRDefault="0017181D">
            <w:pPr>
              <w:snapToGrid w:val="0"/>
              <w:spacing w:after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</w:rPr>
              <w:t>E-mail</w:t>
            </w:r>
            <w:r>
              <w:rPr>
                <w:rFonts w:cs="Calibri"/>
                <w:bCs/>
                <w:color w:val="FF0000"/>
              </w:rPr>
              <w:t>*</w:t>
            </w:r>
            <w:r>
              <w:rPr>
                <w:rFonts w:cs="Calibri"/>
                <w:bCs/>
              </w:rPr>
              <w:t>: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F2FE" w14:textId="77777777" w:rsidR="0017181D" w:rsidRDefault="0017181D">
            <w:pPr>
              <w:snapToGrid w:val="0"/>
              <w:rPr>
                <w:rFonts w:cs="Calibri"/>
                <w:sz w:val="20"/>
                <w:szCs w:val="20"/>
                <w:lang w:val="en-US" w:eastAsia="en-US"/>
              </w:rPr>
            </w:pPr>
          </w:p>
        </w:tc>
      </w:tr>
      <w:tr w:rsidR="0017181D" w14:paraId="004317A3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3775" w14:textId="77777777" w:rsidR="0017181D" w:rsidRDefault="0017181D">
            <w:pPr>
              <w:snapToGrid w:val="0"/>
              <w:spacing w:after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</w:rPr>
              <w:t>Телефон</w:t>
            </w:r>
            <w:r>
              <w:rPr>
                <w:rFonts w:cs="Calibri"/>
                <w:bCs/>
                <w:color w:val="FF0000"/>
              </w:rPr>
              <w:t>*</w:t>
            </w:r>
            <w:r>
              <w:rPr>
                <w:rFonts w:cs="Calibri"/>
                <w:bCs/>
              </w:rPr>
              <w:t>: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8D85" w14:textId="77777777" w:rsidR="0017181D" w:rsidRDefault="0017181D">
            <w:pPr>
              <w:snapToGrid w:val="0"/>
              <w:rPr>
                <w:rFonts w:cs="Calibri"/>
                <w:sz w:val="20"/>
                <w:szCs w:val="20"/>
                <w:lang w:val="en-US" w:eastAsia="en-US"/>
              </w:rPr>
            </w:pPr>
          </w:p>
        </w:tc>
      </w:tr>
      <w:tr w:rsidR="0017181D" w14:paraId="500FF67D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867B" w14:textId="77777777" w:rsidR="0017181D" w:rsidRDefault="0017181D">
            <w:pPr>
              <w:snapToGrid w:val="0"/>
              <w:spacing w:after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</w:rPr>
              <w:t>Город: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F459" w14:textId="77777777" w:rsidR="0017181D" w:rsidRDefault="0017181D">
            <w:pPr>
              <w:snapToGrid w:val="0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17181D" w14:paraId="1B0A3D54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F26E" w14:textId="77777777" w:rsidR="0017181D" w:rsidRDefault="0017181D">
            <w:pPr>
              <w:snapToGrid w:val="0"/>
              <w:spacing w:after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</w:rPr>
              <w:t>Адрес: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1158" w14:textId="77777777" w:rsidR="0017181D" w:rsidRDefault="0017181D">
            <w:pPr>
              <w:snapToGrid w:val="0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17181D" w14:paraId="04AF64E5" w14:textId="77777777" w:rsidTr="0017181D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DF899E" w14:textId="77777777" w:rsidR="0017181D" w:rsidRDefault="0017181D" w:rsidP="008E6449">
            <w:pPr>
              <w:pStyle w:val="Heading2"/>
              <w:rPr>
                <w:lang w:eastAsia="en-US"/>
              </w:rPr>
            </w:pPr>
            <w:r>
              <w:t>Общая информация:</w:t>
            </w:r>
          </w:p>
        </w:tc>
      </w:tr>
      <w:tr w:rsidR="0017181D" w14:paraId="50837380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4748" w14:textId="77777777" w:rsidR="0017181D" w:rsidRDefault="0017181D">
            <w:pPr>
              <w:snapToGrid w:val="0"/>
              <w:spacing w:after="0"/>
              <w:rPr>
                <w:rFonts w:cs="Calibri"/>
                <w:bCs/>
                <w:lang w:eastAsia="en-US"/>
              </w:rPr>
            </w:pPr>
            <w:r>
              <w:t>Полное русское название: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87CC" w14:textId="77777777" w:rsidR="0017181D" w:rsidRDefault="0017181D">
            <w:pPr>
              <w:pStyle w:val="a7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81D" w14:paraId="743EFD04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DFE6" w14:textId="77777777" w:rsidR="0017181D" w:rsidRDefault="0017181D">
            <w:pPr>
              <w:snapToGrid w:val="0"/>
              <w:spacing w:after="0"/>
              <w:rPr>
                <w:rFonts w:cs="Calibri"/>
                <w:bCs/>
                <w:lang w:eastAsia="en-US"/>
              </w:rPr>
            </w:pPr>
            <w:r>
              <w:rPr>
                <w:rFonts w:cs="Calibri"/>
                <w:bCs/>
              </w:rPr>
              <w:t>Полное английское название: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51B2" w14:textId="77777777" w:rsidR="0017181D" w:rsidRDefault="0017181D">
            <w:pPr>
              <w:pStyle w:val="a7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3F86" w14:paraId="2BD66EBE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7D1D" w14:textId="77777777" w:rsidR="00A03F86" w:rsidRDefault="00A03F86">
            <w:pPr>
              <w:snapToGrid w:val="0"/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Домен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8258" w14:textId="77777777" w:rsidR="00A03F86" w:rsidRDefault="00A03F86">
            <w:pPr>
              <w:pStyle w:val="a7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81D" w14:paraId="3EEC0221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43C4" w14:textId="77777777" w:rsidR="00D136F6" w:rsidRPr="00D136F6" w:rsidRDefault="00D136F6" w:rsidP="00D136F6">
            <w:pPr>
              <w:snapToGrid w:val="0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Отрасль, сфера, область деятельности организации:</w:t>
            </w:r>
          </w:p>
          <w:p w14:paraId="672BA0C0" w14:textId="77777777" w:rsidR="0017181D" w:rsidRDefault="00D136F6" w:rsidP="00D136F6">
            <w:pPr>
              <w:snapToGrid w:val="0"/>
              <w:spacing w:after="0"/>
              <w:rPr>
                <w:rFonts w:cs="Calibri"/>
                <w:bCs/>
                <w:lang w:eastAsia="en-US"/>
              </w:rPr>
            </w:pPr>
            <w:r w:rsidRPr="00961A59">
              <w:rPr>
                <w:rFonts w:cs="Calibri"/>
                <w:bCs/>
                <w:color w:val="808080"/>
                <w:sz w:val="18"/>
                <w:szCs w:val="18"/>
                <w:lang w:eastAsia="en-US"/>
              </w:rPr>
              <w:t>Например: перечень товаров и услуг компании.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CAD5" w14:textId="77777777" w:rsidR="0017181D" w:rsidRDefault="0017181D">
            <w:pPr>
              <w:pStyle w:val="a7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7012" w14:paraId="74ED2B81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8107" w14:textId="77777777" w:rsidR="00E17012" w:rsidRDefault="00E17012" w:rsidP="00E17012">
            <w:pPr>
              <w:snapToGrid w:val="0"/>
              <w:spacing w:after="0" w:line="240" w:lineRule="auto"/>
              <w:rPr>
                <w:rFonts w:cs="Calibri"/>
                <w:bCs/>
              </w:rPr>
            </w:pPr>
            <w:r w:rsidRPr="00E17012">
              <w:rPr>
                <w:rFonts w:cs="Calibri"/>
                <w:bCs/>
              </w:rPr>
              <w:t>Какие у вашей компании преимущества перед конкурентами</w:t>
            </w:r>
            <w:r>
              <w:rPr>
                <w:rFonts w:cs="Calibri"/>
                <w:bCs/>
              </w:rPr>
              <w:t>?</w:t>
            </w:r>
          </w:p>
          <w:p w14:paraId="36D4EFF7" w14:textId="77777777" w:rsidR="00E17012" w:rsidRDefault="00E17012" w:rsidP="00E17012">
            <w:pPr>
              <w:snapToGrid w:val="0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  <w:color w:val="808080"/>
                <w:sz w:val="18"/>
                <w:szCs w:val="18"/>
              </w:rPr>
              <w:t>Ваше уникальное товарное предложение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AB7A" w14:textId="77777777" w:rsidR="00E17012" w:rsidRDefault="00E17012">
            <w:pPr>
              <w:pStyle w:val="a7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36F6" w14:paraId="0F91486D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D8F1" w14:textId="77777777" w:rsidR="00D136F6" w:rsidRDefault="00D136F6" w:rsidP="00D136F6">
            <w:pPr>
              <w:snapToGrid w:val="0"/>
              <w:spacing w:after="0"/>
              <w:rPr>
                <w:rFonts w:cs="Calibri"/>
                <w:bCs/>
              </w:rPr>
            </w:pPr>
            <w:r w:rsidRPr="00D136F6">
              <w:rPr>
                <w:rFonts w:cs="Calibri"/>
                <w:bCs/>
              </w:rPr>
              <w:t>География целевой</w:t>
            </w:r>
            <w:r>
              <w:rPr>
                <w:rFonts w:cs="Calibri"/>
                <w:bCs/>
              </w:rPr>
              <w:t xml:space="preserve"> </w:t>
            </w:r>
            <w:r w:rsidRPr="00D136F6">
              <w:rPr>
                <w:rFonts w:cs="Calibri"/>
                <w:bCs/>
              </w:rPr>
              <w:t>аудитории</w:t>
            </w:r>
            <w:r>
              <w:rPr>
                <w:rFonts w:cs="Calibri"/>
                <w:bCs/>
              </w:rPr>
              <w:t>:</w:t>
            </w:r>
          </w:p>
          <w:p w14:paraId="3A5170BD" w14:textId="77777777" w:rsidR="00D136F6" w:rsidRDefault="00D136F6" w:rsidP="00D136F6">
            <w:pPr>
              <w:snapToGrid w:val="0"/>
              <w:spacing w:after="0"/>
              <w:rPr>
                <w:rFonts w:cs="Calibri"/>
                <w:bCs/>
                <w:color w:val="808080"/>
                <w:sz w:val="18"/>
                <w:szCs w:val="18"/>
                <w:lang w:eastAsia="en-US"/>
              </w:rPr>
            </w:pPr>
            <w:r>
              <w:rPr>
                <w:rFonts w:cs="Calibri"/>
                <w:bCs/>
                <w:color w:val="808080"/>
                <w:sz w:val="18"/>
                <w:szCs w:val="18"/>
              </w:rPr>
              <w:lastRenderedPageBreak/>
              <w:t>Мы занимаемся продвижение не только в России, но в англоговорящих странах (пока).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DEAC" w14:textId="77777777" w:rsidR="00D136F6" w:rsidRDefault="00D136F6" w:rsidP="00D136F6">
            <w:pPr>
              <w:pStyle w:val="a7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36F6" w14:paraId="3EB1ABCB" w14:textId="77777777" w:rsidTr="00D136F6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2C34" w14:textId="77777777" w:rsidR="00D136F6" w:rsidRDefault="00D136F6" w:rsidP="00D136F6">
            <w:pPr>
              <w:snapToGrid w:val="0"/>
              <w:spacing w:after="0"/>
              <w:rPr>
                <w:rFonts w:cs="Calibri"/>
                <w:bCs/>
              </w:rPr>
            </w:pPr>
            <w:r w:rsidRPr="00D136F6">
              <w:rPr>
                <w:rFonts w:cs="Calibri"/>
                <w:bCs/>
              </w:rPr>
              <w:t>Целевая аудитория</w:t>
            </w:r>
            <w:r>
              <w:rPr>
                <w:rFonts w:cs="Calibri"/>
                <w:bCs/>
              </w:rPr>
              <w:t xml:space="preserve"> (ЦА)</w:t>
            </w:r>
          </w:p>
          <w:p w14:paraId="76709FFA" w14:textId="77777777" w:rsidR="00D136F6" w:rsidRPr="00D136F6" w:rsidRDefault="00D136F6" w:rsidP="00D136F6">
            <w:pPr>
              <w:snapToGrid w:val="0"/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  <w:color w:val="808080"/>
                <w:sz w:val="18"/>
                <w:szCs w:val="18"/>
              </w:rPr>
              <w:t>Желательно описать ЦА: возраст, пол покупателя, который с большей вероятностью купит ваши услуги/товары.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38E6" w14:textId="77777777" w:rsidR="00D136F6" w:rsidRDefault="00D136F6" w:rsidP="00D136F6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D136F6" w14:paraId="75C228F6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553A" w14:textId="77777777" w:rsidR="00D136F6" w:rsidRDefault="00D136F6" w:rsidP="00D136F6">
            <w:pPr>
              <w:snapToGrid w:val="0"/>
              <w:spacing w:after="0"/>
              <w:rPr>
                <w:rFonts w:cs="Calibri"/>
                <w:bCs/>
              </w:rPr>
            </w:pPr>
            <w:r w:rsidRPr="00D136F6">
              <w:rPr>
                <w:rFonts w:cs="Calibri"/>
                <w:bCs/>
              </w:rPr>
              <w:t>Какие каналы рекламы вы используете?</w:t>
            </w:r>
          </w:p>
          <w:p w14:paraId="5D8A5AAD" w14:textId="77777777" w:rsidR="00D136F6" w:rsidRPr="00D136F6" w:rsidRDefault="00D136F6" w:rsidP="00D136F6">
            <w:pPr>
              <w:snapToGrid w:val="0"/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  <w:color w:val="808080"/>
                <w:sz w:val="18"/>
                <w:szCs w:val="18"/>
              </w:rPr>
              <w:t xml:space="preserve">Контекстная реклама: Яндекс, </w:t>
            </w:r>
            <w:r>
              <w:rPr>
                <w:rFonts w:cs="Calibri"/>
                <w:bCs/>
                <w:color w:val="808080"/>
                <w:sz w:val="18"/>
                <w:szCs w:val="18"/>
                <w:lang w:val="en-US"/>
              </w:rPr>
              <w:t>Google</w:t>
            </w:r>
            <w:r w:rsidRPr="00D136F6">
              <w:rPr>
                <w:rFonts w:cs="Calibri"/>
                <w:bCs/>
                <w:color w:val="808080"/>
                <w:sz w:val="18"/>
                <w:szCs w:val="18"/>
              </w:rPr>
              <w:t xml:space="preserve">. </w:t>
            </w:r>
            <w:r>
              <w:rPr>
                <w:rFonts w:cs="Calibri"/>
                <w:bCs/>
                <w:color w:val="808080"/>
                <w:sz w:val="18"/>
                <w:szCs w:val="18"/>
                <w:lang w:val="en-US"/>
              </w:rPr>
              <w:t>SMM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7910" w14:textId="77777777" w:rsidR="00D136F6" w:rsidRDefault="00D136F6" w:rsidP="00D136F6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D136F6" w14:paraId="49FA1241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5084" w14:textId="77777777" w:rsidR="00D136F6" w:rsidRDefault="00D136F6" w:rsidP="00D136F6">
            <w:pPr>
              <w:snapToGrid w:val="0"/>
              <w:spacing w:after="0"/>
              <w:rPr>
                <w:rFonts w:cs="Calibri"/>
                <w:bCs/>
              </w:rPr>
            </w:pPr>
            <w:r w:rsidRPr="00D136F6">
              <w:rPr>
                <w:rFonts w:cs="Calibri"/>
                <w:bCs/>
              </w:rPr>
              <w:t>Чего вы ждете от продвижения?</w:t>
            </w:r>
          </w:p>
          <w:p w14:paraId="04DFA835" w14:textId="77777777" w:rsidR="00D136F6" w:rsidRPr="00D136F6" w:rsidRDefault="00E17012" w:rsidP="00D136F6">
            <w:pPr>
              <w:snapToGrid w:val="0"/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  <w:color w:val="808080"/>
                <w:sz w:val="18"/>
                <w:szCs w:val="18"/>
              </w:rPr>
              <w:t>Мерила успеха: п</w:t>
            </w:r>
            <w:r w:rsidR="00D136F6" w:rsidRPr="00D136F6">
              <w:rPr>
                <w:rFonts w:cs="Calibri"/>
                <w:bCs/>
                <w:color w:val="808080"/>
                <w:sz w:val="18"/>
                <w:szCs w:val="18"/>
              </w:rPr>
              <w:t>овышение трафика на сайте</w:t>
            </w:r>
            <w:r w:rsidR="00D136F6">
              <w:rPr>
                <w:rFonts w:cs="Calibri"/>
                <w:bCs/>
                <w:color w:val="808080"/>
                <w:sz w:val="18"/>
                <w:szCs w:val="18"/>
              </w:rPr>
              <w:t xml:space="preserve"> </w:t>
            </w:r>
            <w:r w:rsidR="00D136F6" w:rsidRPr="00D136F6">
              <w:rPr>
                <w:rFonts w:cs="Calibri"/>
                <w:bCs/>
                <w:color w:val="808080"/>
                <w:sz w:val="18"/>
                <w:szCs w:val="18"/>
              </w:rPr>
              <w:t>/</w:t>
            </w:r>
            <w:r w:rsidR="00D136F6">
              <w:rPr>
                <w:rFonts w:cs="Calibri"/>
                <w:bCs/>
                <w:color w:val="808080"/>
                <w:sz w:val="18"/>
                <w:szCs w:val="18"/>
              </w:rPr>
              <w:t xml:space="preserve"> </w:t>
            </w:r>
            <w:r w:rsidR="00D136F6" w:rsidRPr="00D136F6">
              <w:rPr>
                <w:rFonts w:cs="Calibri"/>
                <w:bCs/>
                <w:color w:val="808080"/>
                <w:sz w:val="18"/>
                <w:szCs w:val="18"/>
              </w:rPr>
              <w:t>вывод запросов в ТОП</w:t>
            </w:r>
            <w:r w:rsidR="00D136F6">
              <w:rPr>
                <w:rFonts w:cs="Calibri"/>
                <w:bCs/>
                <w:color w:val="808080"/>
                <w:sz w:val="18"/>
                <w:szCs w:val="18"/>
              </w:rPr>
              <w:t xml:space="preserve"> </w:t>
            </w:r>
            <w:r w:rsidR="00D136F6" w:rsidRPr="00D136F6">
              <w:rPr>
                <w:rFonts w:cs="Calibri"/>
                <w:bCs/>
                <w:color w:val="808080"/>
                <w:sz w:val="18"/>
                <w:szCs w:val="18"/>
              </w:rPr>
              <w:t>/</w:t>
            </w:r>
            <w:r w:rsidR="00D136F6">
              <w:rPr>
                <w:rFonts w:cs="Calibri"/>
                <w:bCs/>
                <w:color w:val="808080"/>
                <w:sz w:val="18"/>
                <w:szCs w:val="18"/>
              </w:rPr>
              <w:t xml:space="preserve"> </w:t>
            </w:r>
            <w:r w:rsidR="00D136F6" w:rsidRPr="00D136F6">
              <w:rPr>
                <w:rFonts w:cs="Calibri"/>
                <w:bCs/>
                <w:color w:val="808080"/>
                <w:sz w:val="18"/>
                <w:szCs w:val="18"/>
              </w:rPr>
              <w:t>увеличение числа обращений/</w:t>
            </w:r>
            <w:r w:rsidR="00D136F6">
              <w:rPr>
                <w:rFonts w:cs="Calibri"/>
                <w:bCs/>
                <w:color w:val="808080"/>
                <w:sz w:val="18"/>
                <w:szCs w:val="18"/>
              </w:rPr>
              <w:t xml:space="preserve"> </w:t>
            </w:r>
            <w:r w:rsidR="00D136F6" w:rsidRPr="00D136F6">
              <w:rPr>
                <w:rFonts w:cs="Calibri"/>
                <w:bCs/>
                <w:color w:val="808080"/>
                <w:sz w:val="18"/>
                <w:szCs w:val="18"/>
              </w:rPr>
              <w:t>снижение стоимости посетителя сайта, прочие KPI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9AFA" w14:textId="77777777" w:rsidR="00D136F6" w:rsidRDefault="00D136F6" w:rsidP="00D136F6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9751D5" w14:paraId="7E374172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329D" w14:textId="77777777" w:rsidR="009751D5" w:rsidRDefault="009751D5" w:rsidP="009751D5">
            <w:pPr>
              <w:snapToGrid w:val="0"/>
              <w:spacing w:after="0" w:line="240" w:lineRule="auto"/>
              <w:rPr>
                <w:rFonts w:cs="Calibri"/>
                <w:bCs/>
              </w:rPr>
            </w:pPr>
            <w:r w:rsidRPr="009751D5">
              <w:rPr>
                <w:rFonts w:cs="Calibri"/>
                <w:bCs/>
              </w:rPr>
              <w:t xml:space="preserve">Есть ли список интересующих вас запросов (семантическое ядро)? </w:t>
            </w:r>
          </w:p>
          <w:p w14:paraId="71F17332" w14:textId="77777777" w:rsidR="009751D5" w:rsidRPr="00D136F6" w:rsidRDefault="009751D5" w:rsidP="009751D5">
            <w:pPr>
              <w:snapToGrid w:val="0"/>
              <w:spacing w:after="0"/>
              <w:rPr>
                <w:rFonts w:cs="Calibri"/>
                <w:bCs/>
              </w:rPr>
            </w:pPr>
            <w:r w:rsidRPr="009751D5">
              <w:rPr>
                <w:rFonts w:cs="Calibri"/>
                <w:bCs/>
                <w:color w:val="808080"/>
                <w:sz w:val="18"/>
                <w:szCs w:val="18"/>
              </w:rPr>
              <w:t>Если нет, то укажите приоритетные направления деятельности вашего бизнеса.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2DEA" w14:textId="77777777" w:rsidR="009751D5" w:rsidRDefault="009751D5" w:rsidP="00D136F6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E17012" w14:paraId="2FD0E9D5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B1A5" w14:textId="77777777" w:rsidR="00E17012" w:rsidRDefault="00E17012" w:rsidP="00E17012">
            <w:pPr>
              <w:snapToGrid w:val="0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Конкуренты</w:t>
            </w:r>
          </w:p>
          <w:p w14:paraId="4F69CAE7" w14:textId="77777777" w:rsidR="00E17012" w:rsidRPr="009751D5" w:rsidRDefault="00E17012" w:rsidP="00E17012">
            <w:pPr>
              <w:snapToGrid w:val="0"/>
              <w:spacing w:after="0" w:line="240" w:lineRule="auto"/>
              <w:rPr>
                <w:rFonts w:cs="Calibri"/>
                <w:bCs/>
              </w:rPr>
            </w:pPr>
            <w:r w:rsidRPr="00E17012">
              <w:rPr>
                <w:rFonts w:cs="Calibri"/>
                <w:bCs/>
                <w:color w:val="808080"/>
                <w:sz w:val="18"/>
                <w:szCs w:val="18"/>
              </w:rPr>
              <w:t xml:space="preserve">Укажите список ваших основных конкурентов, ссылки на их </w:t>
            </w:r>
            <w:proofErr w:type="spellStart"/>
            <w:r w:rsidRPr="00E17012">
              <w:rPr>
                <w:rFonts w:cs="Calibri"/>
                <w:bCs/>
                <w:color w:val="808080"/>
                <w:sz w:val="18"/>
                <w:szCs w:val="18"/>
              </w:rPr>
              <w:t>web</w:t>
            </w:r>
            <w:proofErr w:type="spellEnd"/>
            <w:r w:rsidRPr="00E17012">
              <w:rPr>
                <w:rFonts w:cs="Calibri"/>
                <w:bCs/>
                <w:color w:val="808080"/>
                <w:sz w:val="18"/>
                <w:szCs w:val="18"/>
              </w:rPr>
              <w:t>-сайты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D018" w14:textId="77777777" w:rsidR="00E17012" w:rsidRDefault="00E17012" w:rsidP="00D136F6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E17012" w14:paraId="380C2E8C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644C" w14:textId="77777777" w:rsidR="00E17012" w:rsidRDefault="00E17012" w:rsidP="00E17012">
            <w:pPr>
              <w:snapToGrid w:val="0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Схожие тематики/проекты</w:t>
            </w:r>
          </w:p>
          <w:p w14:paraId="3CBFA23C" w14:textId="77777777" w:rsidR="00E17012" w:rsidRDefault="00E17012" w:rsidP="00E17012">
            <w:pPr>
              <w:snapToGrid w:val="0"/>
              <w:spacing w:after="0" w:line="240" w:lineRule="auto"/>
              <w:rPr>
                <w:rFonts w:cs="Calibri"/>
                <w:bCs/>
              </w:rPr>
            </w:pPr>
            <w:r w:rsidRPr="00E17012">
              <w:rPr>
                <w:rFonts w:cs="Calibri"/>
                <w:bCs/>
                <w:color w:val="808080"/>
                <w:sz w:val="18"/>
                <w:szCs w:val="18"/>
              </w:rPr>
              <w:t xml:space="preserve">Укажите список </w:t>
            </w:r>
            <w:r>
              <w:rPr>
                <w:rFonts w:cs="Calibri"/>
                <w:bCs/>
                <w:color w:val="808080"/>
                <w:sz w:val="18"/>
                <w:szCs w:val="18"/>
              </w:rPr>
              <w:t>схожих проектов и проектов</w:t>
            </w:r>
            <w:r w:rsidRPr="00E17012">
              <w:rPr>
                <w:rFonts w:cs="Calibri"/>
                <w:bCs/>
                <w:color w:val="808080"/>
                <w:sz w:val="18"/>
                <w:szCs w:val="18"/>
              </w:rPr>
              <w:t xml:space="preserve">, ссылки на их </w:t>
            </w:r>
            <w:proofErr w:type="spellStart"/>
            <w:r w:rsidRPr="00E17012">
              <w:rPr>
                <w:rFonts w:cs="Calibri"/>
                <w:bCs/>
                <w:color w:val="808080"/>
                <w:sz w:val="18"/>
                <w:szCs w:val="18"/>
              </w:rPr>
              <w:t>web</w:t>
            </w:r>
            <w:proofErr w:type="spellEnd"/>
            <w:r w:rsidRPr="00E17012">
              <w:rPr>
                <w:rFonts w:cs="Calibri"/>
                <w:bCs/>
                <w:color w:val="808080"/>
                <w:sz w:val="18"/>
                <w:szCs w:val="18"/>
              </w:rPr>
              <w:t>-сайты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9D8F" w14:textId="77777777" w:rsidR="00E17012" w:rsidRDefault="00E17012" w:rsidP="00D136F6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E17012" w14:paraId="40D5A7C5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8228" w14:textId="77777777" w:rsidR="00E17012" w:rsidRPr="00E17012" w:rsidRDefault="00E17012" w:rsidP="00E17012">
            <w:pPr>
              <w:snapToGrid w:val="0"/>
              <w:spacing w:after="0" w:line="240" w:lineRule="auto"/>
              <w:rPr>
                <w:rFonts w:cs="Calibri"/>
                <w:bCs/>
              </w:rPr>
            </w:pPr>
            <w:r w:rsidRPr="00E17012">
              <w:rPr>
                <w:rFonts w:cs="Calibri"/>
                <w:bCs/>
              </w:rPr>
              <w:t>Ориентировочный</w:t>
            </w:r>
            <w:r>
              <w:rPr>
                <w:rFonts w:cs="Calibri"/>
                <w:bCs/>
              </w:rPr>
              <w:t xml:space="preserve"> </w:t>
            </w:r>
            <w:r w:rsidRPr="00E17012">
              <w:rPr>
                <w:rFonts w:cs="Calibri"/>
                <w:bCs/>
              </w:rPr>
              <w:t>ежемесячный бюджет,</w:t>
            </w:r>
            <w:r>
              <w:rPr>
                <w:rFonts w:cs="Calibri"/>
                <w:bCs/>
              </w:rPr>
              <w:t xml:space="preserve"> </w:t>
            </w:r>
            <w:proofErr w:type="spellStart"/>
            <w:r w:rsidRPr="00E17012">
              <w:rPr>
                <w:rFonts w:cs="Calibri"/>
                <w:bCs/>
              </w:rPr>
              <w:t>у.е</w:t>
            </w:r>
            <w:proofErr w:type="spellEnd"/>
            <w:r w:rsidRPr="00E17012">
              <w:rPr>
                <w:rFonts w:cs="Calibri"/>
                <w:bCs/>
                <w:color w:val="808080"/>
                <w:sz w:val="18"/>
                <w:szCs w:val="18"/>
              </w:rPr>
              <w:t xml:space="preserve"> </w:t>
            </w:r>
          </w:p>
          <w:p w14:paraId="4C281571" w14:textId="77777777" w:rsidR="00E17012" w:rsidRPr="00E17012" w:rsidRDefault="00E17012" w:rsidP="00E17012">
            <w:pPr>
              <w:snapToGrid w:val="0"/>
              <w:spacing w:after="0" w:line="240" w:lineRule="auto"/>
              <w:rPr>
                <w:rFonts w:cs="Calibri"/>
                <w:bCs/>
                <w:color w:val="808080"/>
                <w:sz w:val="18"/>
                <w:szCs w:val="18"/>
              </w:rPr>
            </w:pPr>
            <w:r w:rsidRPr="00E17012">
              <w:rPr>
                <w:rFonts w:cs="Calibri"/>
                <w:bCs/>
                <w:color w:val="808080"/>
                <w:sz w:val="18"/>
                <w:szCs w:val="18"/>
              </w:rPr>
              <w:t xml:space="preserve">Например: </w:t>
            </w:r>
            <w:proofErr w:type="gramStart"/>
            <w:r w:rsidRPr="00E17012">
              <w:rPr>
                <w:rFonts w:cs="Calibri"/>
                <w:bCs/>
                <w:color w:val="808080"/>
                <w:sz w:val="18"/>
                <w:szCs w:val="18"/>
              </w:rPr>
              <w:t>200-500</w:t>
            </w:r>
            <w:proofErr w:type="gramEnd"/>
            <w:r w:rsidRPr="00E17012">
              <w:rPr>
                <w:rFonts w:cs="Calibri"/>
                <w:bCs/>
                <w:color w:val="808080"/>
                <w:sz w:val="18"/>
                <w:szCs w:val="18"/>
              </w:rPr>
              <w:t>, 500-1000,</w:t>
            </w:r>
            <w:r>
              <w:rPr>
                <w:rFonts w:cs="Calibri"/>
                <w:bCs/>
                <w:color w:val="808080"/>
                <w:sz w:val="18"/>
                <w:szCs w:val="18"/>
              </w:rPr>
              <w:t xml:space="preserve"> </w:t>
            </w:r>
            <w:r w:rsidRPr="00E17012">
              <w:rPr>
                <w:rFonts w:cs="Calibri"/>
                <w:bCs/>
                <w:color w:val="808080"/>
                <w:sz w:val="18"/>
                <w:szCs w:val="18"/>
              </w:rPr>
              <w:t>1000-1500, 1500-2500, более</w:t>
            </w:r>
          </w:p>
          <w:p w14:paraId="38CB72E2" w14:textId="77777777" w:rsidR="00E17012" w:rsidRDefault="00E17012" w:rsidP="00E17012">
            <w:pPr>
              <w:snapToGrid w:val="0"/>
              <w:spacing w:after="0" w:line="240" w:lineRule="auto"/>
              <w:rPr>
                <w:rFonts w:cs="Calibri"/>
                <w:bCs/>
              </w:rPr>
            </w:pPr>
            <w:r w:rsidRPr="00E17012">
              <w:rPr>
                <w:rFonts w:cs="Calibri"/>
                <w:bCs/>
                <w:color w:val="808080"/>
                <w:sz w:val="18"/>
                <w:szCs w:val="18"/>
              </w:rPr>
              <w:t>2500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11FA" w14:textId="77777777" w:rsidR="00E17012" w:rsidRDefault="00E17012" w:rsidP="00D136F6">
            <w:pPr>
              <w:snapToGrid w:val="0"/>
              <w:rPr>
                <w:rFonts w:cs="Calibri"/>
                <w:lang w:eastAsia="en-US"/>
              </w:rPr>
            </w:pPr>
          </w:p>
        </w:tc>
      </w:tr>
    </w:tbl>
    <w:p w14:paraId="5F920575" w14:textId="77777777" w:rsidR="009751D5" w:rsidRPr="009751D5" w:rsidRDefault="009751D5" w:rsidP="008E6449">
      <w:pPr>
        <w:pStyle w:val="Heading2"/>
      </w:pPr>
      <w:r w:rsidRPr="009751D5">
        <w:t>Регион продвижения и наличие других сайтов</w:t>
      </w:r>
      <w:r>
        <w:t>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32"/>
        <w:gridCol w:w="5930"/>
      </w:tblGrid>
      <w:tr w:rsidR="009751D5" w14:paraId="7449FF1E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51FC" w14:textId="77777777" w:rsidR="009751D5" w:rsidRDefault="009751D5" w:rsidP="009751D5">
            <w:pPr>
              <w:snapToGrid w:val="0"/>
              <w:spacing w:after="0" w:line="240" w:lineRule="auto"/>
              <w:rPr>
                <w:rFonts w:cs="Calibri"/>
                <w:bCs/>
              </w:rPr>
            </w:pPr>
            <w:r w:rsidRPr="009751D5">
              <w:rPr>
                <w:rFonts w:cs="Calibri"/>
                <w:bCs/>
              </w:rPr>
              <w:t>По какому региону предполагается продвижение, и имеются ли актуальные контакты</w:t>
            </w:r>
            <w:r w:rsidRPr="00D136F6">
              <w:rPr>
                <w:rFonts w:cs="Calibri"/>
                <w:bCs/>
              </w:rPr>
              <w:t>?</w:t>
            </w:r>
          </w:p>
          <w:p w14:paraId="0E9E33C0" w14:textId="77777777" w:rsidR="009751D5" w:rsidRPr="00D136F6" w:rsidRDefault="009751D5" w:rsidP="009751D5">
            <w:pPr>
              <w:snapToGrid w:val="0"/>
              <w:spacing w:after="0"/>
              <w:rPr>
                <w:rFonts w:cs="Calibri"/>
                <w:bCs/>
              </w:rPr>
            </w:pPr>
            <w:r w:rsidRPr="009751D5">
              <w:rPr>
                <w:rFonts w:cs="Calibri"/>
                <w:bCs/>
                <w:color w:val="808080"/>
                <w:sz w:val="18"/>
                <w:szCs w:val="18"/>
              </w:rPr>
              <w:t>филиал, городской номер телефона в предполагаемых регионах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0252" w14:textId="77777777" w:rsidR="009751D5" w:rsidRDefault="009751D5" w:rsidP="00D136F6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9751D5" w14:paraId="668C7DF8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215A" w14:textId="77777777" w:rsidR="009751D5" w:rsidRDefault="009751D5" w:rsidP="009751D5">
            <w:pPr>
              <w:snapToGrid w:val="0"/>
              <w:spacing w:after="0" w:line="240" w:lineRule="auto"/>
              <w:rPr>
                <w:rFonts w:cs="Calibri"/>
                <w:bCs/>
              </w:rPr>
            </w:pPr>
            <w:r w:rsidRPr="009751D5">
              <w:rPr>
                <w:rFonts w:cs="Calibri"/>
                <w:bCs/>
              </w:rPr>
              <w:t xml:space="preserve">Имеются ли сайты, на которых указаны аналогичные контакты, что и на продвигаемом сайте </w:t>
            </w:r>
          </w:p>
          <w:p w14:paraId="3985527C" w14:textId="77777777" w:rsidR="009751D5" w:rsidRPr="00D136F6" w:rsidRDefault="009751D5" w:rsidP="009751D5">
            <w:pPr>
              <w:snapToGrid w:val="0"/>
              <w:spacing w:after="0"/>
              <w:rPr>
                <w:rFonts w:cs="Calibri"/>
                <w:bCs/>
              </w:rPr>
            </w:pPr>
            <w:proofErr w:type="gramStart"/>
            <w:r>
              <w:rPr>
                <w:rFonts w:cs="Calibri"/>
                <w:bCs/>
                <w:color w:val="808080"/>
                <w:sz w:val="18"/>
                <w:szCs w:val="18"/>
              </w:rPr>
              <w:t>Те</w:t>
            </w:r>
            <w:proofErr w:type="gramEnd"/>
            <w:r>
              <w:rPr>
                <w:rFonts w:cs="Calibri"/>
                <w:bCs/>
                <w:color w:val="808080"/>
                <w:sz w:val="18"/>
                <w:szCs w:val="18"/>
              </w:rPr>
              <w:t xml:space="preserve"> что указаны выше: </w:t>
            </w:r>
            <w:r w:rsidRPr="009751D5">
              <w:rPr>
                <w:rFonts w:cs="Calibri"/>
                <w:bCs/>
                <w:color w:val="808080"/>
                <w:sz w:val="18"/>
                <w:szCs w:val="18"/>
              </w:rPr>
              <w:t xml:space="preserve">телефон, адрес, схема проезда, </w:t>
            </w:r>
            <w:proofErr w:type="spellStart"/>
            <w:r w:rsidRPr="009751D5">
              <w:rPr>
                <w:rFonts w:cs="Calibri"/>
                <w:bCs/>
                <w:color w:val="808080"/>
                <w:sz w:val="18"/>
                <w:szCs w:val="18"/>
              </w:rPr>
              <w:t>e-mail</w:t>
            </w:r>
            <w:proofErr w:type="spellEnd"/>
            <w:r w:rsidRPr="009751D5">
              <w:rPr>
                <w:rFonts w:cs="Calibri"/>
                <w:bCs/>
                <w:color w:val="808080"/>
                <w:sz w:val="18"/>
                <w:szCs w:val="18"/>
              </w:rPr>
              <w:t xml:space="preserve"> и прочее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4240" w14:textId="77777777" w:rsidR="009751D5" w:rsidRDefault="009751D5" w:rsidP="00D136F6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9751D5" w14:paraId="74C1FE76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8270" w14:textId="77777777" w:rsidR="009751D5" w:rsidRDefault="009751D5" w:rsidP="009751D5">
            <w:pPr>
              <w:snapToGrid w:val="0"/>
              <w:spacing w:after="0" w:line="240" w:lineRule="auto"/>
              <w:rPr>
                <w:rFonts w:cs="Calibri"/>
                <w:bCs/>
              </w:rPr>
            </w:pPr>
            <w:r w:rsidRPr="009751D5">
              <w:rPr>
                <w:rFonts w:cs="Calibri"/>
                <w:bCs/>
              </w:rPr>
              <w:t xml:space="preserve">Планируете ли вы в будущем расширять регионы продвижения? </w:t>
            </w:r>
          </w:p>
          <w:p w14:paraId="6B9DD961" w14:textId="77777777" w:rsidR="009751D5" w:rsidRPr="00D136F6" w:rsidRDefault="009751D5" w:rsidP="009751D5">
            <w:pPr>
              <w:snapToGrid w:val="0"/>
              <w:spacing w:after="0"/>
              <w:rPr>
                <w:rFonts w:cs="Calibri"/>
                <w:bCs/>
              </w:rPr>
            </w:pPr>
            <w:r w:rsidRPr="009751D5">
              <w:rPr>
                <w:rFonts w:cs="Calibri"/>
                <w:bCs/>
                <w:color w:val="808080"/>
                <w:sz w:val="18"/>
                <w:szCs w:val="18"/>
              </w:rPr>
              <w:t>Если да, то укажите интересующие вас регионы.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3E26" w14:textId="77777777" w:rsidR="009751D5" w:rsidRDefault="009751D5" w:rsidP="00D136F6">
            <w:pPr>
              <w:snapToGrid w:val="0"/>
              <w:rPr>
                <w:rFonts w:cs="Calibri"/>
                <w:lang w:eastAsia="en-US"/>
              </w:rPr>
            </w:pPr>
          </w:p>
        </w:tc>
      </w:tr>
    </w:tbl>
    <w:p w14:paraId="514BD9B8" w14:textId="77777777" w:rsidR="009751D5" w:rsidRDefault="009751D5" w:rsidP="008E6449">
      <w:pPr>
        <w:pStyle w:val="Heading2"/>
      </w:pPr>
      <w:r w:rsidRPr="009751D5">
        <w:t>Работы над сайтом</w:t>
      </w:r>
    </w:p>
    <w:p w14:paraId="65EC5490" w14:textId="77777777" w:rsidR="009751D5" w:rsidRPr="009751D5" w:rsidRDefault="009751D5" w:rsidP="009751D5">
      <w:r>
        <w:lastRenderedPageBreak/>
        <w:t>Если сайт отсутствует, то можно не заполнять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32"/>
        <w:gridCol w:w="5930"/>
      </w:tblGrid>
      <w:tr w:rsidR="009751D5" w14:paraId="6057588E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07A8" w14:textId="77777777" w:rsidR="009751D5" w:rsidRDefault="009751D5" w:rsidP="009751D5">
            <w:pPr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after="0" w:line="240" w:lineRule="auto"/>
              <w:ind w:left="0" w:hanging="6"/>
              <w:rPr>
                <w:rFonts w:cs="Calibri"/>
                <w:bCs/>
              </w:rPr>
            </w:pPr>
            <w:r w:rsidRPr="009751D5">
              <w:rPr>
                <w:rFonts w:cs="Calibri"/>
                <w:bCs/>
              </w:rPr>
              <w:t xml:space="preserve">Производите ли вы какие-либо работы с сайтом и как часто </w:t>
            </w:r>
          </w:p>
          <w:p w14:paraId="42B38EB9" w14:textId="77777777" w:rsidR="009751D5" w:rsidRPr="00D136F6" w:rsidRDefault="009751D5" w:rsidP="009751D5">
            <w:pPr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after="0"/>
              <w:ind w:left="0" w:hanging="6"/>
              <w:rPr>
                <w:rFonts w:cs="Calibri"/>
                <w:bCs/>
              </w:rPr>
            </w:pPr>
            <w:r>
              <w:rPr>
                <w:rFonts w:cs="Calibri"/>
                <w:bCs/>
                <w:color w:val="808080"/>
                <w:sz w:val="18"/>
                <w:szCs w:val="18"/>
              </w:rPr>
              <w:t>Р</w:t>
            </w:r>
            <w:r w:rsidRPr="009751D5">
              <w:rPr>
                <w:rFonts w:cs="Calibri"/>
                <w:bCs/>
                <w:color w:val="808080"/>
                <w:sz w:val="18"/>
                <w:szCs w:val="18"/>
              </w:rPr>
              <w:t>едизайн / добавление страниц / обновление контента</w:t>
            </w:r>
            <w:r>
              <w:rPr>
                <w:rFonts w:cs="Calibri"/>
                <w:bCs/>
                <w:color w:val="808080"/>
                <w:sz w:val="18"/>
                <w:szCs w:val="18"/>
              </w:rPr>
              <w:t xml:space="preserve"> / акции / блог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2F1D" w14:textId="77777777" w:rsidR="009751D5" w:rsidRDefault="009751D5" w:rsidP="00D136F6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9751D5" w14:paraId="64A140BD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2484" w14:textId="77777777" w:rsidR="009751D5" w:rsidRDefault="009751D5" w:rsidP="009751D5">
            <w:pPr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after="0" w:line="240" w:lineRule="auto"/>
              <w:ind w:left="0" w:firstLine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И</w:t>
            </w:r>
            <w:r w:rsidRPr="009751D5">
              <w:rPr>
                <w:rFonts w:cs="Calibri"/>
                <w:bCs/>
              </w:rPr>
              <w:t xml:space="preserve">спользуется ли на сайте система управления (CMS, </w:t>
            </w:r>
            <w:proofErr w:type="spellStart"/>
            <w:r w:rsidRPr="009751D5">
              <w:rPr>
                <w:rFonts w:cs="Calibri"/>
                <w:bCs/>
              </w:rPr>
              <w:t>админка</w:t>
            </w:r>
            <w:proofErr w:type="spellEnd"/>
            <w:r w:rsidRPr="009751D5">
              <w:rPr>
                <w:rFonts w:cs="Calibri"/>
                <w:bCs/>
              </w:rPr>
              <w:t>)?</w:t>
            </w:r>
          </w:p>
          <w:p w14:paraId="519EA921" w14:textId="77777777" w:rsidR="009751D5" w:rsidRPr="00D136F6" w:rsidRDefault="009751D5" w:rsidP="009751D5">
            <w:pPr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after="0"/>
              <w:ind w:left="0" w:firstLine="0"/>
              <w:rPr>
                <w:rFonts w:cs="Calibri"/>
                <w:bCs/>
              </w:rPr>
            </w:pPr>
            <w:r w:rsidRPr="009751D5">
              <w:rPr>
                <w:rFonts w:cs="Calibri"/>
                <w:bCs/>
                <w:color w:val="808080"/>
                <w:sz w:val="18"/>
                <w:szCs w:val="18"/>
              </w:rPr>
              <w:t>Если да, то укажите название (</w:t>
            </w:r>
            <w:proofErr w:type="spellStart"/>
            <w:r w:rsidRPr="009751D5">
              <w:rPr>
                <w:rFonts w:cs="Calibri"/>
                <w:bCs/>
                <w:color w:val="808080"/>
                <w:sz w:val="18"/>
                <w:szCs w:val="18"/>
              </w:rPr>
              <w:t>Bitrix</w:t>
            </w:r>
            <w:proofErr w:type="spellEnd"/>
            <w:r w:rsidRPr="009751D5">
              <w:rPr>
                <w:rFonts w:cs="Calibri"/>
                <w:bCs/>
                <w:color w:val="808080"/>
                <w:sz w:val="18"/>
                <w:szCs w:val="18"/>
              </w:rPr>
              <w:t xml:space="preserve">, </w:t>
            </w:r>
            <w:proofErr w:type="spellStart"/>
            <w:r w:rsidRPr="009751D5">
              <w:rPr>
                <w:rFonts w:cs="Calibri"/>
                <w:bCs/>
                <w:color w:val="808080"/>
                <w:sz w:val="18"/>
                <w:szCs w:val="18"/>
              </w:rPr>
              <w:t>WordPress</w:t>
            </w:r>
            <w:proofErr w:type="spellEnd"/>
            <w:r w:rsidRPr="009751D5">
              <w:rPr>
                <w:rFonts w:cs="Calibri"/>
                <w:bCs/>
                <w:color w:val="808080"/>
                <w:sz w:val="18"/>
                <w:szCs w:val="18"/>
              </w:rPr>
              <w:t xml:space="preserve">, </w:t>
            </w:r>
            <w:proofErr w:type="spellStart"/>
            <w:r w:rsidRPr="009751D5">
              <w:rPr>
                <w:rFonts w:cs="Calibri"/>
                <w:bCs/>
                <w:color w:val="808080"/>
                <w:sz w:val="18"/>
                <w:szCs w:val="18"/>
              </w:rPr>
              <w:t>Joomla</w:t>
            </w:r>
            <w:proofErr w:type="spellEnd"/>
            <w:r w:rsidRPr="009751D5">
              <w:rPr>
                <w:rFonts w:cs="Calibri"/>
                <w:bCs/>
                <w:color w:val="808080"/>
                <w:sz w:val="18"/>
                <w:szCs w:val="18"/>
              </w:rPr>
              <w:t xml:space="preserve">, </w:t>
            </w:r>
            <w:proofErr w:type="spellStart"/>
            <w:r w:rsidRPr="009751D5">
              <w:rPr>
                <w:rFonts w:cs="Calibri"/>
                <w:bCs/>
                <w:color w:val="808080"/>
                <w:sz w:val="18"/>
                <w:szCs w:val="18"/>
              </w:rPr>
              <w:t>MODx</w:t>
            </w:r>
            <w:proofErr w:type="spellEnd"/>
            <w:r w:rsidRPr="009751D5">
              <w:rPr>
                <w:rFonts w:cs="Calibri"/>
                <w:bCs/>
                <w:color w:val="808080"/>
                <w:sz w:val="18"/>
                <w:szCs w:val="18"/>
              </w:rPr>
              <w:t xml:space="preserve">, </w:t>
            </w:r>
            <w:proofErr w:type="spellStart"/>
            <w:r w:rsidRPr="009751D5">
              <w:rPr>
                <w:rFonts w:cs="Calibri"/>
                <w:bCs/>
                <w:color w:val="808080"/>
                <w:sz w:val="18"/>
                <w:szCs w:val="18"/>
              </w:rPr>
              <w:t>Drupal</w:t>
            </w:r>
            <w:proofErr w:type="spellEnd"/>
            <w:r w:rsidRPr="009751D5">
              <w:rPr>
                <w:rFonts w:cs="Calibri"/>
                <w:bCs/>
                <w:color w:val="808080"/>
                <w:sz w:val="18"/>
                <w:szCs w:val="18"/>
              </w:rPr>
              <w:t xml:space="preserve">, </w:t>
            </w:r>
            <w:proofErr w:type="spellStart"/>
            <w:r w:rsidRPr="009751D5">
              <w:rPr>
                <w:rFonts w:cs="Calibri"/>
                <w:bCs/>
                <w:color w:val="808080"/>
                <w:sz w:val="18"/>
                <w:szCs w:val="18"/>
              </w:rPr>
              <w:t>ShopScript</w:t>
            </w:r>
            <w:proofErr w:type="spellEnd"/>
            <w:r w:rsidRPr="009751D5">
              <w:rPr>
                <w:rFonts w:cs="Calibri"/>
                <w:bCs/>
                <w:color w:val="808080"/>
                <w:sz w:val="18"/>
                <w:szCs w:val="18"/>
              </w:rPr>
              <w:t xml:space="preserve">, </w:t>
            </w:r>
            <w:proofErr w:type="spellStart"/>
            <w:r w:rsidRPr="009751D5">
              <w:rPr>
                <w:rFonts w:cs="Calibri"/>
                <w:bCs/>
                <w:color w:val="808080"/>
                <w:sz w:val="18"/>
                <w:szCs w:val="18"/>
              </w:rPr>
              <w:t>самописная</w:t>
            </w:r>
            <w:proofErr w:type="spellEnd"/>
            <w:r w:rsidRPr="009751D5">
              <w:rPr>
                <w:rFonts w:cs="Calibri"/>
                <w:bCs/>
                <w:color w:val="808080"/>
                <w:sz w:val="18"/>
                <w:szCs w:val="18"/>
              </w:rPr>
              <w:t>, другое)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3446" w14:textId="77777777" w:rsidR="009751D5" w:rsidRDefault="009751D5" w:rsidP="00D136F6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8E6449" w14:paraId="4F052656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F8B5" w14:textId="0918979D" w:rsidR="008E6449" w:rsidRDefault="008E6449" w:rsidP="008E6449">
            <w:pPr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after="0" w:line="240" w:lineRule="auto"/>
              <w:ind w:left="0" w:firstLine="0"/>
              <w:rPr>
                <w:rFonts w:cs="Calibri"/>
                <w:bCs/>
              </w:rPr>
            </w:pPr>
            <w:r w:rsidRPr="008E6449">
              <w:rPr>
                <w:rFonts w:cs="Calibri"/>
                <w:bCs/>
              </w:rPr>
              <w:t xml:space="preserve">Вы готовы предоставить нам полный доступ к системе администрирования сайта? </w:t>
            </w:r>
            <w:r>
              <w:rPr>
                <w:rFonts w:cs="Calibri"/>
                <w:bCs/>
              </w:rPr>
              <w:br/>
            </w:r>
            <w:r w:rsidRPr="008E6449">
              <w:rPr>
                <w:rFonts w:cs="Calibri"/>
                <w:bCs/>
                <w:color w:val="808080"/>
                <w:sz w:val="18"/>
                <w:szCs w:val="18"/>
              </w:rPr>
              <w:t>Все изменения мы предварительно согласуем с Вами.</w:t>
            </w:r>
            <w:r>
              <w:rPr>
                <w:rFonts w:cs="Calibri"/>
                <w:bCs/>
                <w:color w:val="808080"/>
                <w:sz w:val="18"/>
                <w:szCs w:val="18"/>
              </w:rPr>
              <w:t xml:space="preserve"> </w:t>
            </w:r>
            <w:r w:rsidRPr="008E6449">
              <w:rPr>
                <w:rFonts w:cs="Calibri"/>
                <w:bCs/>
                <w:color w:val="808080"/>
                <w:sz w:val="18"/>
                <w:szCs w:val="18"/>
              </w:rPr>
              <w:t>Готовы получить гостевой доступ уже на этом этапе для более детальной оценки проекта.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23E0" w14:textId="77777777" w:rsidR="008E6449" w:rsidRDefault="008E6449" w:rsidP="00D136F6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A03F86" w14:paraId="0DCBDEF8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6E4D" w14:textId="77777777" w:rsidR="00A03F86" w:rsidRDefault="00A03F86" w:rsidP="00A03F86">
            <w:pPr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after="0" w:line="240" w:lineRule="auto"/>
              <w:ind w:left="0" w:firstLine="0"/>
              <w:rPr>
                <w:rFonts w:cs="Calibri"/>
                <w:bCs/>
              </w:rPr>
            </w:pPr>
            <w:r w:rsidRPr="00A03F86">
              <w:rPr>
                <w:rFonts w:cs="Calibri"/>
                <w:bCs/>
              </w:rPr>
              <w:t xml:space="preserve">Имеется ли у вас доступ к Яндекс Метрике и </w:t>
            </w:r>
            <w:r>
              <w:rPr>
                <w:rFonts w:cs="Calibri"/>
                <w:bCs/>
              </w:rPr>
              <w:t xml:space="preserve">сервисам </w:t>
            </w:r>
            <w:r w:rsidRPr="00A03F86">
              <w:rPr>
                <w:rFonts w:cs="Calibri"/>
                <w:bCs/>
              </w:rPr>
              <w:t>Google</w:t>
            </w:r>
            <w:r>
              <w:rPr>
                <w:rFonts w:cs="Calibri"/>
                <w:bCs/>
              </w:rPr>
              <w:t xml:space="preserve">: </w:t>
            </w:r>
            <w:r>
              <w:rPr>
                <w:rFonts w:cs="Calibri"/>
                <w:bCs/>
                <w:lang w:val="en-US"/>
              </w:rPr>
              <w:t>Webtools</w:t>
            </w:r>
            <w:r w:rsidRPr="00A03F86">
              <w:rPr>
                <w:rFonts w:cs="Calibri"/>
                <w:bCs/>
              </w:rPr>
              <w:t xml:space="preserve">, Analytics </w:t>
            </w:r>
            <w:r>
              <w:rPr>
                <w:rFonts w:cs="Calibri"/>
                <w:bCs/>
              </w:rPr>
              <w:t xml:space="preserve">и </w:t>
            </w:r>
            <w:r>
              <w:rPr>
                <w:rFonts w:cs="Calibri"/>
                <w:bCs/>
                <w:lang w:val="en-US"/>
              </w:rPr>
              <w:t>Business</w:t>
            </w:r>
            <w:r w:rsidRPr="00A03F86">
              <w:rPr>
                <w:rFonts w:cs="Calibri"/>
                <w:bCs/>
              </w:rPr>
              <w:t>?</w:t>
            </w:r>
          </w:p>
          <w:p w14:paraId="64BD3911" w14:textId="77777777" w:rsidR="00A03F86" w:rsidRDefault="00A03F86" w:rsidP="00A03F86">
            <w:pPr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after="0" w:line="240" w:lineRule="auto"/>
              <w:ind w:left="0" w:firstLine="0"/>
              <w:rPr>
                <w:rFonts w:cs="Calibri"/>
                <w:bCs/>
              </w:rPr>
            </w:pPr>
            <w:r>
              <w:rPr>
                <w:rFonts w:cs="Calibri"/>
                <w:bCs/>
                <w:color w:val="808080"/>
                <w:sz w:val="18"/>
                <w:szCs w:val="18"/>
              </w:rPr>
              <w:t>Да/нет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2AC0" w14:textId="77777777" w:rsidR="00A03F86" w:rsidRDefault="00A03F86" w:rsidP="00D136F6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A03F86" w14:paraId="29EDCA10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940D" w14:textId="77777777" w:rsidR="00A03F86" w:rsidRDefault="00A03F86" w:rsidP="00A03F86">
            <w:pPr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after="0" w:line="240" w:lineRule="auto"/>
              <w:ind w:left="0" w:firstLine="0"/>
              <w:rPr>
                <w:rFonts w:cs="Calibri"/>
                <w:bCs/>
              </w:rPr>
            </w:pPr>
            <w:r w:rsidRPr="00A03F86">
              <w:rPr>
                <w:rFonts w:cs="Calibri"/>
                <w:bCs/>
              </w:rPr>
              <w:t xml:space="preserve">Имеется ли у вас FTP-доступ и/или доступ к хостингу </w:t>
            </w:r>
          </w:p>
          <w:p w14:paraId="5F7DAD42" w14:textId="77777777" w:rsidR="00A03F86" w:rsidRPr="00A03F86" w:rsidRDefault="00A03F86" w:rsidP="00A03F86">
            <w:pPr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after="0" w:line="240" w:lineRule="auto"/>
              <w:ind w:left="0" w:firstLine="0"/>
              <w:rPr>
                <w:rFonts w:cs="Calibri"/>
                <w:bCs/>
              </w:rPr>
            </w:pPr>
            <w:r>
              <w:rPr>
                <w:rFonts w:cs="Calibri"/>
                <w:bCs/>
                <w:color w:val="808080"/>
                <w:sz w:val="18"/>
                <w:szCs w:val="18"/>
              </w:rPr>
              <w:t>Да/нет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A473" w14:textId="77777777" w:rsidR="00A03F86" w:rsidRDefault="00A03F86" w:rsidP="00D136F6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8E6449" w14:paraId="414B8703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2A2B" w14:textId="77777777" w:rsidR="008E6449" w:rsidRPr="008E6449" w:rsidRDefault="008E6449" w:rsidP="008E6449">
            <w:pPr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after="0" w:line="240" w:lineRule="auto"/>
              <w:rPr>
                <w:rFonts w:cs="Calibri"/>
                <w:bCs/>
              </w:rPr>
            </w:pPr>
            <w:r w:rsidRPr="008E6449">
              <w:rPr>
                <w:rFonts w:cs="Calibri"/>
                <w:bCs/>
              </w:rPr>
              <w:t>Смогут ли наши программисты осуществлять</w:t>
            </w:r>
          </w:p>
          <w:p w14:paraId="5C9EAB0E" w14:textId="77777777" w:rsidR="008E6449" w:rsidRPr="008E6449" w:rsidRDefault="008E6449" w:rsidP="008E6449">
            <w:pPr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after="0" w:line="240" w:lineRule="auto"/>
              <w:rPr>
                <w:rFonts w:cs="Calibri"/>
                <w:bCs/>
              </w:rPr>
            </w:pPr>
            <w:r w:rsidRPr="008E6449">
              <w:rPr>
                <w:rFonts w:cs="Calibri"/>
                <w:bCs/>
              </w:rPr>
              <w:t>изменения на сайте, вмешиваясь в код</w:t>
            </w:r>
          </w:p>
          <w:p w14:paraId="23FE6838" w14:textId="4E15269B" w:rsidR="008E6449" w:rsidRPr="00A03F86" w:rsidRDefault="008E6449" w:rsidP="008E644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bCs/>
              </w:rPr>
            </w:pPr>
            <w:r w:rsidRPr="008E6449">
              <w:rPr>
                <w:rFonts w:cs="Calibri"/>
                <w:bCs/>
              </w:rPr>
              <w:t>проекта?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E343" w14:textId="77777777" w:rsidR="008E6449" w:rsidRDefault="008E6449" w:rsidP="00D136F6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8E6449" w14:paraId="0A5DBB99" w14:textId="77777777" w:rsidTr="0017181D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3A61" w14:textId="77777777" w:rsidR="008E6449" w:rsidRPr="008E6449" w:rsidRDefault="008E6449" w:rsidP="008E6449">
            <w:pPr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after="0" w:line="240" w:lineRule="auto"/>
              <w:rPr>
                <w:rFonts w:cs="Calibri"/>
                <w:bCs/>
              </w:rPr>
            </w:pPr>
            <w:r w:rsidRPr="008E6449">
              <w:rPr>
                <w:rFonts w:cs="Calibri"/>
                <w:bCs/>
              </w:rPr>
              <w:t xml:space="preserve">Кто будет осуществлять работы по </w:t>
            </w:r>
          </w:p>
          <w:p w14:paraId="1F29E414" w14:textId="77777777" w:rsidR="008E6449" w:rsidRDefault="008E6449" w:rsidP="008E644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="Calibri"/>
                <w:bCs/>
              </w:rPr>
            </w:pPr>
            <w:r w:rsidRPr="008E6449">
              <w:rPr>
                <w:rFonts w:cs="Calibri"/>
                <w:bCs/>
              </w:rPr>
              <w:t>копирайтингу и подбору контента?</w:t>
            </w:r>
          </w:p>
          <w:p w14:paraId="43353531" w14:textId="3C130357" w:rsidR="008E6449" w:rsidRPr="008E6449" w:rsidRDefault="008E6449" w:rsidP="008E644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cs="Calibri"/>
                <w:bCs/>
              </w:rPr>
            </w:pPr>
            <w:r w:rsidRPr="008E6449">
              <w:rPr>
                <w:rFonts w:cs="Calibri"/>
                <w:bCs/>
                <w:color w:val="808080"/>
                <w:sz w:val="18"/>
                <w:szCs w:val="18"/>
              </w:rPr>
              <w:t>Кто будет осуществлять работы по копирайтингу и подбору контента? Мы готовы взять на себя всю работу по контенту или предоставлять ТЗ и оптимизировать Ваш контент.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7E07" w14:textId="77777777" w:rsidR="008E6449" w:rsidRDefault="008E6449" w:rsidP="00D136F6">
            <w:pPr>
              <w:snapToGrid w:val="0"/>
              <w:rPr>
                <w:rFonts w:cs="Calibri"/>
                <w:lang w:eastAsia="en-US"/>
              </w:rPr>
            </w:pPr>
          </w:p>
        </w:tc>
      </w:tr>
    </w:tbl>
    <w:p w14:paraId="5FA37A96" w14:textId="77777777" w:rsidR="00A03F86" w:rsidRPr="008E6449" w:rsidRDefault="00A03F86" w:rsidP="008E6449">
      <w:pPr>
        <w:pStyle w:val="Heading2"/>
      </w:pPr>
      <w:r w:rsidRPr="008E6449">
        <w:t>Дополнительные вопросы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32"/>
        <w:gridCol w:w="5930"/>
      </w:tblGrid>
      <w:tr w:rsidR="00A03F86" w14:paraId="1307FB8F" w14:textId="77777777" w:rsidTr="00AF47C0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A37D" w14:textId="77777777" w:rsidR="00A03F86" w:rsidRDefault="00A03F86" w:rsidP="00E17012">
            <w:pPr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after="0" w:line="240" w:lineRule="auto"/>
              <w:ind w:left="0" w:hanging="6"/>
              <w:rPr>
                <w:rFonts w:cs="Calibri"/>
                <w:bCs/>
              </w:rPr>
            </w:pPr>
            <w:r w:rsidRPr="00A03F86">
              <w:rPr>
                <w:rFonts w:cs="Calibri"/>
                <w:bCs/>
              </w:rPr>
              <w:t xml:space="preserve">Интересуют ли дополнительно услуги контекстной рекламы </w:t>
            </w:r>
          </w:p>
          <w:p w14:paraId="0366A178" w14:textId="77777777" w:rsidR="00A03F86" w:rsidRPr="00D136F6" w:rsidRDefault="00A03F86" w:rsidP="00AF47C0">
            <w:pPr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after="0"/>
              <w:ind w:left="0" w:hanging="6"/>
              <w:rPr>
                <w:rFonts w:cs="Calibri"/>
                <w:bCs/>
              </w:rPr>
            </w:pPr>
            <w:proofErr w:type="spellStart"/>
            <w:r w:rsidRPr="00A03F86">
              <w:rPr>
                <w:rFonts w:cs="Calibri"/>
                <w:bCs/>
                <w:color w:val="808080"/>
                <w:sz w:val="18"/>
                <w:szCs w:val="18"/>
              </w:rPr>
              <w:t>Яндекс.Директ</w:t>
            </w:r>
            <w:proofErr w:type="spellEnd"/>
            <w:r w:rsidRPr="00A03F86">
              <w:rPr>
                <w:rFonts w:cs="Calibri"/>
                <w:bCs/>
                <w:color w:val="808080"/>
                <w:sz w:val="18"/>
                <w:szCs w:val="18"/>
              </w:rPr>
              <w:t xml:space="preserve">, Google </w:t>
            </w:r>
            <w:r>
              <w:rPr>
                <w:rFonts w:cs="Calibri"/>
                <w:bCs/>
                <w:color w:val="808080"/>
                <w:sz w:val="18"/>
                <w:szCs w:val="18"/>
              </w:rPr>
              <w:t>Реклама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2EC5" w14:textId="77777777" w:rsidR="00A03F86" w:rsidRDefault="00A03F86" w:rsidP="00AF47C0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6E127A" w14:paraId="1CC8624E" w14:textId="77777777" w:rsidTr="00AF47C0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5512" w14:textId="77777777" w:rsidR="006E127A" w:rsidRDefault="006E127A" w:rsidP="00E17012">
            <w:pPr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after="0" w:line="240" w:lineRule="auto"/>
              <w:ind w:left="0" w:hanging="6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Таргетинг в социальных сетях:</w:t>
            </w:r>
          </w:p>
          <w:p w14:paraId="22AE6F41" w14:textId="77777777" w:rsidR="006E127A" w:rsidRPr="00A03F86" w:rsidRDefault="006E127A" w:rsidP="00E17012">
            <w:pPr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after="0" w:line="240" w:lineRule="auto"/>
              <w:ind w:left="0" w:hanging="6"/>
              <w:rPr>
                <w:rFonts w:cs="Calibri"/>
                <w:bCs/>
              </w:rPr>
            </w:pPr>
            <w:r>
              <w:rPr>
                <w:rFonts w:cs="Calibri"/>
                <w:bCs/>
                <w:color w:val="808080"/>
                <w:sz w:val="18"/>
                <w:szCs w:val="18"/>
                <w:lang w:val="en-US"/>
              </w:rPr>
              <w:t>Facebook</w:t>
            </w:r>
            <w:r w:rsidRPr="00A03F86">
              <w:rPr>
                <w:rFonts w:cs="Calibri"/>
                <w:bCs/>
                <w:color w:val="808080"/>
                <w:sz w:val="18"/>
                <w:szCs w:val="18"/>
              </w:rPr>
              <w:t xml:space="preserve">, </w:t>
            </w:r>
            <w:r>
              <w:rPr>
                <w:rFonts w:cs="Calibri"/>
                <w:bCs/>
                <w:color w:val="808080"/>
                <w:sz w:val="18"/>
                <w:szCs w:val="18"/>
                <w:lang w:val="en-US"/>
              </w:rPr>
              <w:t>Instagram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D0AE" w14:textId="77777777" w:rsidR="006E127A" w:rsidRDefault="006E127A" w:rsidP="00AF47C0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A03F86" w14:paraId="6C264A94" w14:textId="77777777" w:rsidTr="00AF47C0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FB90" w14:textId="77777777" w:rsidR="00A03F86" w:rsidRDefault="00E17012" w:rsidP="00AF47C0">
            <w:pPr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after="0" w:line="240" w:lineRule="auto"/>
              <w:ind w:left="0" w:firstLine="0"/>
              <w:rPr>
                <w:rFonts w:cs="Calibri"/>
                <w:bCs/>
              </w:rPr>
            </w:pPr>
            <w:r w:rsidRPr="00E17012">
              <w:rPr>
                <w:rFonts w:cs="Calibri"/>
                <w:bCs/>
              </w:rPr>
              <w:t>Интересуют ли другие услуги агентства</w:t>
            </w:r>
            <w:r w:rsidR="00A03F86" w:rsidRPr="009751D5">
              <w:rPr>
                <w:rFonts w:cs="Calibri"/>
                <w:bCs/>
              </w:rPr>
              <w:t>?</w:t>
            </w:r>
          </w:p>
          <w:p w14:paraId="3912AA1D" w14:textId="77777777" w:rsidR="00A03F86" w:rsidRPr="00D136F6" w:rsidRDefault="00E17012" w:rsidP="00AF47C0">
            <w:pPr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after="0"/>
              <w:ind w:left="0" w:firstLine="0"/>
              <w:rPr>
                <w:rFonts w:cs="Calibri"/>
                <w:bCs/>
              </w:rPr>
            </w:pPr>
            <w:r>
              <w:rPr>
                <w:rFonts w:cs="Calibri"/>
                <w:bCs/>
                <w:color w:val="808080"/>
                <w:sz w:val="18"/>
                <w:szCs w:val="18"/>
              </w:rPr>
              <w:t xml:space="preserve">аналитика, </w:t>
            </w:r>
            <w:r w:rsidRPr="00E17012">
              <w:rPr>
                <w:rFonts w:cs="Calibri"/>
                <w:bCs/>
                <w:color w:val="808080"/>
                <w:sz w:val="18"/>
                <w:szCs w:val="18"/>
              </w:rPr>
              <w:t>аудит, поддержка сайта</w:t>
            </w:r>
            <w:r>
              <w:rPr>
                <w:rFonts w:cs="Calibri"/>
                <w:bCs/>
                <w:color w:val="808080"/>
                <w:sz w:val="18"/>
                <w:szCs w:val="18"/>
              </w:rPr>
              <w:t xml:space="preserve">, </w:t>
            </w:r>
            <w:r>
              <w:rPr>
                <w:rFonts w:cs="Calibri"/>
                <w:bCs/>
                <w:color w:val="808080"/>
                <w:sz w:val="18"/>
                <w:szCs w:val="18"/>
                <w:lang w:val="en-US"/>
              </w:rPr>
              <w:t>SMM</w:t>
            </w:r>
            <w:r w:rsidRPr="00E17012">
              <w:rPr>
                <w:rFonts w:cs="Calibri"/>
                <w:bCs/>
                <w:color w:val="808080"/>
                <w:sz w:val="18"/>
                <w:szCs w:val="18"/>
              </w:rPr>
              <w:t xml:space="preserve"> и другие</w:t>
            </w:r>
            <w:r>
              <w:rPr>
                <w:rFonts w:cs="Calibri"/>
                <w:bCs/>
                <w:color w:val="808080"/>
                <w:sz w:val="18"/>
                <w:szCs w:val="18"/>
              </w:rPr>
              <w:t xml:space="preserve"> услуги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FC78" w14:textId="77777777" w:rsidR="00A03F86" w:rsidRDefault="00A03F86" w:rsidP="00AF47C0">
            <w:pPr>
              <w:snapToGrid w:val="0"/>
              <w:rPr>
                <w:rFonts w:cs="Calibri"/>
                <w:lang w:eastAsia="en-US"/>
              </w:rPr>
            </w:pPr>
          </w:p>
        </w:tc>
      </w:tr>
      <w:tr w:rsidR="00DE6405" w14:paraId="4CD3C04F" w14:textId="77777777" w:rsidTr="00AF47C0"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CEE0" w14:textId="191EBEBF" w:rsidR="00DE6405" w:rsidRPr="00E17012" w:rsidRDefault="00DE6405" w:rsidP="00AF47C0">
            <w:pPr>
              <w:numPr>
                <w:ilvl w:val="0"/>
                <w:numId w:val="1"/>
              </w:numPr>
              <w:tabs>
                <w:tab w:val="clear" w:pos="432"/>
              </w:tabs>
              <w:snapToGrid w:val="0"/>
              <w:spacing w:after="0" w:line="240" w:lineRule="auto"/>
              <w:ind w:left="0" w:firstLine="0"/>
              <w:rPr>
                <w:rFonts w:cs="Calibri"/>
                <w:bCs/>
              </w:rPr>
            </w:pPr>
            <w:r w:rsidRPr="00DE6405">
              <w:rPr>
                <w:rFonts w:cs="Calibri"/>
                <w:bCs/>
              </w:rPr>
              <w:t>Любая полезная в работе над проектом информация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35D4" w14:textId="77777777" w:rsidR="00DE6405" w:rsidRDefault="00DE6405" w:rsidP="00AF47C0">
            <w:pPr>
              <w:snapToGrid w:val="0"/>
              <w:rPr>
                <w:rFonts w:cs="Calibri"/>
                <w:lang w:eastAsia="en-US"/>
              </w:rPr>
            </w:pPr>
          </w:p>
        </w:tc>
      </w:tr>
    </w:tbl>
    <w:p w14:paraId="0381089E" w14:textId="77777777" w:rsidR="0081338D" w:rsidRDefault="0081338D" w:rsidP="0081338D">
      <w:pPr>
        <w:pStyle w:val="Heading2"/>
      </w:pPr>
      <w:r w:rsidRPr="00101EA6">
        <w:lastRenderedPageBreak/>
        <w:t>Дополнительная информация:</w:t>
      </w:r>
    </w:p>
    <w:p w14:paraId="08345923" w14:textId="77777777" w:rsidR="0081338D" w:rsidRPr="00867705" w:rsidRDefault="0081338D" w:rsidP="0081338D">
      <w:r>
        <w:t>П</w:t>
      </w:r>
      <w:r w:rsidRPr="00867705">
        <w:t>еречислите всю дополнительную информацию, которая ещё не была отражена в Брифе и может повлиять на с</w:t>
      </w:r>
      <w:r>
        <w:t>ложность и стоимость разработки.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62"/>
      </w:tblGrid>
      <w:tr w:rsidR="0081338D" w:rsidRPr="00101EA6" w14:paraId="5108636D" w14:textId="77777777" w:rsidTr="006F100F">
        <w:trPr>
          <w:trHeight w:val="3838"/>
        </w:trPr>
        <w:tc>
          <w:tcPr>
            <w:tcW w:w="5000" w:type="pct"/>
            <w:vAlign w:val="center"/>
          </w:tcPr>
          <w:p w14:paraId="5B4C4EFB" w14:textId="77777777" w:rsidR="0081338D" w:rsidRPr="00101EA6" w:rsidRDefault="0081338D" w:rsidP="006F100F">
            <w:pPr>
              <w:snapToGrid w:val="0"/>
              <w:rPr>
                <w:rFonts w:cs="Calibri"/>
                <w:sz w:val="20"/>
                <w:szCs w:val="20"/>
              </w:rPr>
            </w:pPr>
            <w:r w:rsidRPr="00101EA6">
              <w:rPr>
                <w:rFonts w:cs="Calibri"/>
                <w:sz w:val="20"/>
                <w:szCs w:val="20"/>
              </w:rPr>
              <w:t> </w:t>
            </w:r>
          </w:p>
          <w:p w14:paraId="197EE707" w14:textId="77777777" w:rsidR="0081338D" w:rsidRPr="00101EA6" w:rsidRDefault="0081338D" w:rsidP="006F100F">
            <w:pPr>
              <w:pStyle w:val="a7"/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101EA6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3471A3FA" w14:textId="77777777" w:rsidR="0081338D" w:rsidRPr="00101EA6" w:rsidRDefault="0081338D" w:rsidP="006F100F">
            <w:pPr>
              <w:pStyle w:val="a7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06AC7CA6" w14:textId="77777777" w:rsidR="0081338D" w:rsidRPr="00101EA6" w:rsidRDefault="0081338D" w:rsidP="006F100F">
            <w:pPr>
              <w:pStyle w:val="a7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2236A314" w14:textId="77777777" w:rsidR="0081338D" w:rsidRPr="00101EA6" w:rsidRDefault="0081338D" w:rsidP="006F100F">
            <w:pPr>
              <w:pStyle w:val="a7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251B07A4" w14:textId="77777777" w:rsidR="0081338D" w:rsidRPr="00101EA6" w:rsidRDefault="0081338D" w:rsidP="006F100F">
            <w:pPr>
              <w:pStyle w:val="a7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14:paraId="1900DC19" w14:textId="77777777" w:rsidR="0081338D" w:rsidRPr="009C038D" w:rsidRDefault="0081338D" w:rsidP="006F100F">
            <w:pPr>
              <w:pStyle w:val="a7"/>
              <w:spacing w:after="0"/>
              <w:rPr>
                <w:rFonts w:cs="Calibri"/>
                <w:bCs/>
                <w:caps/>
                <w:sz w:val="18"/>
                <w:szCs w:val="18"/>
              </w:rPr>
            </w:pPr>
          </w:p>
        </w:tc>
      </w:tr>
    </w:tbl>
    <w:p w14:paraId="49DB3D37" w14:textId="77777777" w:rsidR="0081338D" w:rsidRDefault="0081338D" w:rsidP="0081338D">
      <w:pPr>
        <w:tabs>
          <w:tab w:val="left" w:pos="708"/>
          <w:tab w:val="left" w:pos="1416"/>
          <w:tab w:val="left" w:pos="2124"/>
          <w:tab w:val="center" w:pos="5244"/>
        </w:tabs>
        <w:rPr>
          <w:rFonts w:cs="Calibri"/>
        </w:rPr>
      </w:pPr>
    </w:p>
    <w:p w14:paraId="7AC8410A" w14:textId="4B91EADE" w:rsidR="0081338D" w:rsidRPr="000A2274" w:rsidRDefault="0081338D" w:rsidP="0081338D">
      <w:pPr>
        <w:tabs>
          <w:tab w:val="left" w:pos="708"/>
          <w:tab w:val="left" w:pos="1416"/>
          <w:tab w:val="left" w:pos="2124"/>
          <w:tab w:val="center" w:pos="5244"/>
        </w:tabs>
        <w:rPr>
          <w:rFonts w:cs="Calibri"/>
        </w:rPr>
      </w:pPr>
      <w:r>
        <w:rPr>
          <w:rFonts w:cs="Calibri"/>
        </w:rPr>
        <w:t xml:space="preserve">Заполненный бриф отправьте на </w:t>
      </w:r>
      <w:r>
        <w:rPr>
          <w:rFonts w:cs="Calibri"/>
          <w:lang w:val="en-US"/>
        </w:rPr>
        <w:t>e</w:t>
      </w:r>
      <w:r w:rsidRPr="000A2274">
        <w:rPr>
          <w:rFonts w:cs="Calibri"/>
        </w:rPr>
        <w:t>-</w:t>
      </w:r>
      <w:r>
        <w:rPr>
          <w:rFonts w:cs="Calibri"/>
          <w:lang w:val="en-US"/>
        </w:rPr>
        <w:t>mail</w:t>
      </w:r>
      <w:r w:rsidRPr="000A2274">
        <w:rPr>
          <w:rFonts w:cs="Calibri"/>
        </w:rPr>
        <w:t xml:space="preserve">: </w:t>
      </w:r>
      <w:hyperlink r:id="rId8" w:history="1">
        <w:r w:rsidR="00A568C7" w:rsidRPr="002F324A">
          <w:rPr>
            <w:rStyle w:val="Hyperlink"/>
            <w:rFonts w:cs="Calibri"/>
            <w:lang w:val="en-US"/>
          </w:rPr>
          <w:t>ya</w:t>
        </w:r>
        <w:r w:rsidR="00A568C7" w:rsidRPr="002F324A">
          <w:rPr>
            <w:rStyle w:val="Hyperlink"/>
            <w:rFonts w:cs="Calibri"/>
          </w:rPr>
          <w:t>@</w:t>
        </w:r>
        <w:r w:rsidR="00A568C7" w:rsidRPr="002F324A">
          <w:rPr>
            <w:rStyle w:val="Hyperlink"/>
            <w:rFonts w:cs="Calibri"/>
            <w:lang w:val="en-US"/>
          </w:rPr>
          <w:t>palpalych</w:t>
        </w:r>
        <w:r w:rsidR="00A568C7" w:rsidRPr="002F324A">
          <w:rPr>
            <w:rStyle w:val="Hyperlink"/>
            <w:rFonts w:cs="Calibri"/>
          </w:rPr>
          <w:t>.</w:t>
        </w:r>
        <w:proofErr w:type="spellStart"/>
        <w:r w:rsidR="00A568C7" w:rsidRPr="002F324A">
          <w:rPr>
            <w:rStyle w:val="Hyperlink"/>
            <w:rFonts w:cs="Calibri"/>
            <w:lang w:val="en-US"/>
          </w:rPr>
          <w:t>ru</w:t>
        </w:r>
        <w:proofErr w:type="spellEnd"/>
      </w:hyperlink>
      <w:r w:rsidRPr="000A2274">
        <w:rPr>
          <w:rFonts w:cs="Calibri"/>
        </w:rPr>
        <w:t xml:space="preserve"> </w:t>
      </w:r>
    </w:p>
    <w:p w14:paraId="6F742992" w14:textId="68470CD4" w:rsidR="0081338D" w:rsidRPr="0081338D" w:rsidRDefault="0081338D" w:rsidP="0081338D">
      <w:pPr>
        <w:tabs>
          <w:tab w:val="left" w:pos="708"/>
          <w:tab w:val="left" w:pos="1416"/>
          <w:tab w:val="left" w:pos="2124"/>
          <w:tab w:val="center" w:pos="5244"/>
        </w:tabs>
        <w:rPr>
          <w:rFonts w:cs="Calibri"/>
        </w:rPr>
      </w:pPr>
      <w:r>
        <w:rPr>
          <w:rFonts w:cs="Calibri"/>
        </w:rPr>
        <w:t>Если у вас возникли вопросы, то просто</w:t>
      </w:r>
      <w:r w:rsidRPr="00101EA6">
        <w:rPr>
          <w:rFonts w:cs="Calibri"/>
        </w:rPr>
        <w:t xml:space="preserve"> </w:t>
      </w:r>
      <w:r w:rsidR="00A568C7">
        <w:rPr>
          <w:rFonts w:cs="Calibri"/>
        </w:rPr>
        <w:t>напишите</w:t>
      </w:r>
      <w:r>
        <w:rPr>
          <w:rFonts w:cs="Calibri"/>
        </w:rPr>
        <w:t xml:space="preserve"> в Телеграм </w:t>
      </w:r>
      <w:r w:rsidRPr="0081338D">
        <w:rPr>
          <w:rFonts w:cs="Calibri"/>
        </w:rPr>
        <w:t>@</w:t>
      </w:r>
      <w:proofErr w:type="spellStart"/>
      <w:r>
        <w:rPr>
          <w:rFonts w:cs="Calibri"/>
          <w:lang w:val="en-US"/>
        </w:rPr>
        <w:t>PavelSayk</w:t>
      </w:r>
      <w:proofErr w:type="spellEnd"/>
    </w:p>
    <w:p w14:paraId="52EBDFCC" w14:textId="77777777" w:rsidR="0017181D" w:rsidRPr="0017181D" w:rsidRDefault="0017181D" w:rsidP="0017181D"/>
    <w:sectPr w:rsidR="0017181D" w:rsidRPr="0017181D" w:rsidSect="003B00BB">
      <w:headerReference w:type="default" r:id="rId9"/>
      <w:footerReference w:type="default" r:id="rId10"/>
      <w:pgSz w:w="11906" w:h="16838"/>
      <w:pgMar w:top="2268" w:right="567" w:bottom="851" w:left="567" w:header="567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7E55" w14:textId="77777777" w:rsidR="003B00BB" w:rsidRDefault="003B00BB">
      <w:pPr>
        <w:spacing w:after="0" w:line="240" w:lineRule="auto"/>
      </w:pPr>
      <w:r>
        <w:separator/>
      </w:r>
    </w:p>
  </w:endnote>
  <w:endnote w:type="continuationSeparator" w:id="0">
    <w:p w14:paraId="4AA40DDC" w14:textId="77777777" w:rsidR="003B00BB" w:rsidRDefault="003B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6432" w14:textId="0E745D7F" w:rsidR="00FC23C1" w:rsidRDefault="008E6449">
    <w:pPr>
      <w:pStyle w:val="Foot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0" locked="0" layoutInCell="1" allowOverlap="1" wp14:anchorId="3E7CC996" wp14:editId="0E5FDB7F">
              <wp:simplePos x="0" y="0"/>
              <wp:positionH relativeFrom="margin">
                <wp:align>center</wp:align>
              </wp:positionH>
              <wp:positionV relativeFrom="page">
                <wp:posOffset>10230485</wp:posOffset>
              </wp:positionV>
              <wp:extent cx="6616065" cy="461010"/>
              <wp:effectExtent l="7620" t="635" r="5715" b="508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065" cy="4610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8336"/>
                            <w:gridCol w:w="2084"/>
                          </w:tblGrid>
                          <w:tr w:rsidR="00FC23C1" w14:paraId="767FF575" w14:textId="77777777">
                            <w:trPr>
                              <w:trHeight w:val="727"/>
                            </w:trPr>
                            <w:tc>
                              <w:tcPr>
                                <w:tcW w:w="8336" w:type="dxa"/>
                                <w:shd w:val="clear" w:color="auto" w:fill="auto"/>
                              </w:tcPr>
                              <w:p w14:paraId="0F8E81F4" w14:textId="77777777" w:rsidR="00FC23C1" w:rsidRDefault="00FC23C1">
                                <w:pPr>
                                  <w:tabs>
                                    <w:tab w:val="left" w:pos="620"/>
                                    <w:tab w:val="center" w:pos="4320"/>
                                  </w:tabs>
                                  <w:snapToGrid w:val="0"/>
                                  <w:jc w:val="right"/>
                                  <w:rPr>
                                    <w:rFonts w:ascii="Cambria" w:hAnsi="Cambria" w:cs="Cambria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4" w:type="dxa"/>
                                <w:tcBorders>
                                  <w:left w:val="double" w:sz="1" w:space="0" w:color="808080"/>
                                </w:tcBorders>
                                <w:shd w:val="clear" w:color="auto" w:fill="auto"/>
                              </w:tcPr>
                              <w:p w14:paraId="691C1C8B" w14:textId="77777777" w:rsidR="00FC23C1" w:rsidRDefault="00FC23C1">
                                <w:pPr>
                                  <w:tabs>
                                    <w:tab w:val="left" w:pos="1490"/>
                                  </w:tabs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9513AB">
                                  <w:rPr>
                                    <w:noProof/>
                                  </w:rPr>
                                  <w:t>9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5F8781A" w14:textId="77777777" w:rsidR="00FC23C1" w:rsidRDefault="00FC23C1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CC9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805.55pt;width:520.95pt;height:36.3pt;z-index:251658240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" stroked="f">
              <v:fill opacity="0"/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8336"/>
                      <w:gridCol w:w="2084"/>
                    </w:tblGrid>
                    <w:tr w:rsidR="00FC23C1" w14:paraId="767FF575" w14:textId="77777777">
                      <w:trPr>
                        <w:trHeight w:val="727"/>
                      </w:trPr>
                      <w:tc>
                        <w:tcPr>
                          <w:tcW w:w="8336" w:type="dxa"/>
                          <w:shd w:val="clear" w:color="auto" w:fill="auto"/>
                        </w:tcPr>
                        <w:p w14:paraId="0F8E81F4" w14:textId="77777777" w:rsidR="00FC23C1" w:rsidRDefault="00FC23C1">
                          <w:pPr>
                            <w:tabs>
                              <w:tab w:val="left" w:pos="620"/>
                              <w:tab w:val="center" w:pos="4320"/>
                            </w:tabs>
                            <w:snapToGrid w:val="0"/>
                            <w:jc w:val="right"/>
                            <w:rPr>
                              <w:rFonts w:ascii="Cambria" w:hAnsi="Cambria" w:cs="Cambria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084" w:type="dxa"/>
                          <w:tcBorders>
                            <w:left w:val="double" w:sz="1" w:space="0" w:color="808080"/>
                          </w:tcBorders>
                          <w:shd w:val="clear" w:color="auto" w:fill="auto"/>
                        </w:tcPr>
                        <w:p w14:paraId="691C1C8B" w14:textId="77777777" w:rsidR="00FC23C1" w:rsidRDefault="00FC23C1">
                          <w:pPr>
                            <w:tabs>
                              <w:tab w:val="left" w:pos="1490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13AB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14:paraId="25F8781A" w14:textId="77777777" w:rsidR="00FC23C1" w:rsidRDefault="00FC23C1">
                    <w:r>
                      <w:t xml:space="preserve"> 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62EF" w14:textId="77777777" w:rsidR="003B00BB" w:rsidRDefault="003B00BB">
      <w:pPr>
        <w:spacing w:after="0" w:line="240" w:lineRule="auto"/>
      </w:pPr>
      <w:r>
        <w:separator/>
      </w:r>
    </w:p>
  </w:footnote>
  <w:footnote w:type="continuationSeparator" w:id="0">
    <w:p w14:paraId="35D1CCBE" w14:textId="77777777" w:rsidR="003B00BB" w:rsidRDefault="003B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735A" w14:textId="155B97C7" w:rsidR="00FC23C1" w:rsidRDefault="008E6449">
    <w:pPr>
      <w:pStyle w:val="Header"/>
      <w:spacing w:after="40" w:line="240" w:lineRule="auto"/>
      <w:jc w:val="right"/>
      <w:rPr>
        <w:lang w:val="ru-RU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792FEBFA" wp14:editId="17BE64DD">
              <wp:simplePos x="0" y="0"/>
              <wp:positionH relativeFrom="column">
                <wp:posOffset>-539750</wp:posOffset>
              </wp:positionH>
              <wp:positionV relativeFrom="paragraph">
                <wp:posOffset>-360045</wp:posOffset>
              </wp:positionV>
              <wp:extent cx="7552690" cy="10691495"/>
              <wp:effectExtent l="3175" t="190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2690" cy="1069149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E4B65" w14:textId="77777777" w:rsidR="00FC23C1" w:rsidRDefault="00FC23C1">
                          <w:pPr>
                            <w:pStyle w:val="a4"/>
                            <w:ind w:left="2520" w:firstLine="900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FEB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2.5pt;margin-top:-28.35pt;width:594.7pt;height:841.8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" stroked="f">
              <v:fill r:id="rId2" o:title="" recolor="t" type="frame"/>
              <v:textbox inset="0,0,0,0">
                <w:txbxContent>
                  <w:p w14:paraId="544E4B65" w14:textId="77777777" w:rsidR="00FC23C1" w:rsidRDefault="00FC23C1">
                    <w:pPr>
                      <w:pStyle w:val="af5"/>
                      <w:ind w:left="2520" w:firstLine="900"/>
                      <w:jc w:val="right"/>
                    </w:pPr>
                  </w:p>
                </w:txbxContent>
              </v:textbox>
            </v:shape>
          </w:pict>
        </mc:Fallback>
      </mc:AlternateContent>
    </w:r>
    <w:hyperlink r:id="rId3" w:history="1">
      <w:r w:rsidR="00D136F6" w:rsidRPr="00D84D17">
        <w:rPr>
          <w:rStyle w:val="Hyperlink"/>
          <w:lang w:val="en-US"/>
        </w:rPr>
        <w:t>palpalych</w:t>
      </w:r>
      <w:r w:rsidR="00D136F6" w:rsidRPr="00971CE9">
        <w:rPr>
          <w:rStyle w:val="Hyperlink"/>
          <w:lang w:val="ru-RU"/>
        </w:rPr>
        <w:t>.</w:t>
      </w:r>
      <w:r w:rsidR="00D136F6" w:rsidRPr="00D84D17">
        <w:rPr>
          <w:rStyle w:val="Hyperlink"/>
          <w:lang w:val="en-US"/>
        </w:rPr>
        <w:t>ru</w:t>
      </w:r>
    </w:hyperlink>
  </w:p>
  <w:p w14:paraId="130302F0" w14:textId="77777777" w:rsidR="00FC23C1" w:rsidRDefault="00000000">
    <w:pPr>
      <w:pStyle w:val="Header"/>
      <w:spacing w:after="40" w:line="240" w:lineRule="auto"/>
      <w:jc w:val="right"/>
      <w:rPr>
        <w:lang w:val="ru-RU"/>
      </w:rPr>
    </w:pPr>
    <w:hyperlink r:id="rId4" w:history="1">
      <w:r w:rsidR="00FC23C1">
        <w:rPr>
          <w:rStyle w:val="Hyperlink"/>
          <w:lang w:val="en-US"/>
        </w:rPr>
        <w:t>ya</w:t>
      </w:r>
      <w:r w:rsidR="00FC23C1" w:rsidRPr="00971CE9">
        <w:rPr>
          <w:rStyle w:val="Hyperlink"/>
          <w:lang w:val="ru-RU"/>
        </w:rPr>
        <w:t>@</w:t>
      </w:r>
      <w:r w:rsidR="00FC23C1">
        <w:rPr>
          <w:rStyle w:val="Hyperlink"/>
          <w:lang w:val="en-US"/>
        </w:rPr>
        <w:t>palpalych</w:t>
      </w:r>
      <w:r w:rsidR="00FC23C1" w:rsidRPr="00971CE9">
        <w:rPr>
          <w:rStyle w:val="Hyperlink"/>
          <w:lang w:val="ru-RU"/>
        </w:rPr>
        <w:t>.</w:t>
      </w:r>
      <w:r w:rsidR="00FC23C1">
        <w:rPr>
          <w:rStyle w:val="Hyperlink"/>
          <w:lang w:val="en-US"/>
        </w:rPr>
        <w:t>ru</w:t>
      </w:r>
    </w:hyperlink>
    <w:r w:rsidR="00FC23C1" w:rsidRPr="00971CE9">
      <w:rPr>
        <w:lang w:val="ru-RU"/>
      </w:rPr>
      <w:t xml:space="preserve"> </w:t>
    </w:r>
  </w:p>
  <w:p w14:paraId="5AA70B41" w14:textId="560DB713" w:rsidR="00D136F6" w:rsidRPr="00971CE9" w:rsidRDefault="008E6449" w:rsidP="00D136F6">
    <w:pPr>
      <w:pStyle w:val="Header"/>
      <w:spacing w:after="40" w:line="240" w:lineRule="auto"/>
      <w:jc w:val="right"/>
      <w:rPr>
        <w:lang w:val="ru-RU"/>
      </w:rPr>
    </w:pPr>
    <w:r>
      <w:rPr>
        <w:lang w:val="ru-RU"/>
      </w:rPr>
      <w:t xml:space="preserve">Телеграм </w:t>
    </w:r>
    <w:hyperlink r:id="rId5" w:history="1">
      <w:r w:rsidRPr="00971CE9">
        <w:rPr>
          <w:rStyle w:val="Hyperlink"/>
          <w:lang w:val="ru-RU"/>
        </w:rPr>
        <w:t>@</w:t>
      </w:r>
      <w:r w:rsidRPr="008E6449">
        <w:rPr>
          <w:rStyle w:val="Hyperlink"/>
          <w:lang w:val="en-US"/>
        </w:rPr>
        <w:t>PavelSayk</w:t>
      </w:r>
    </w:hyperlink>
  </w:p>
  <w:p w14:paraId="55679F71" w14:textId="77777777" w:rsidR="00D136F6" w:rsidRPr="00971CE9" w:rsidRDefault="00D136F6" w:rsidP="00D136F6">
    <w:pPr>
      <w:pStyle w:val="Header"/>
      <w:spacing w:after="40" w:line="240" w:lineRule="auto"/>
      <w:jc w:val="right"/>
      <w:rPr>
        <w:lang w:val="ru-RU"/>
      </w:rPr>
    </w:pPr>
  </w:p>
  <w:p w14:paraId="035CA24C" w14:textId="77777777" w:rsidR="00FC23C1" w:rsidRPr="00971CE9" w:rsidRDefault="00FC23C1">
    <w:pPr>
      <w:pStyle w:val="Header"/>
      <w:spacing w:after="40" w:line="240" w:lineRule="auto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decimal"/>
      <w:pStyle w:val="StyleRight063cmLinespacingsingle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1C52383"/>
    <w:multiLevelType w:val="multilevel"/>
    <w:tmpl w:val="24203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1E1BA7"/>
    <w:multiLevelType w:val="multilevel"/>
    <w:tmpl w:val="24203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9A3715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62F5812"/>
    <w:multiLevelType w:val="multilevel"/>
    <w:tmpl w:val="FF421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577CCB"/>
    <w:multiLevelType w:val="multilevel"/>
    <w:tmpl w:val="B216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EB12CA"/>
    <w:multiLevelType w:val="multilevel"/>
    <w:tmpl w:val="24203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18584F"/>
    <w:multiLevelType w:val="multilevel"/>
    <w:tmpl w:val="24203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B12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C604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05633B"/>
    <w:multiLevelType w:val="multilevel"/>
    <w:tmpl w:val="24203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2963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2635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B95D52"/>
    <w:multiLevelType w:val="multilevel"/>
    <w:tmpl w:val="07E8B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4B1BB3"/>
    <w:multiLevelType w:val="hybridMultilevel"/>
    <w:tmpl w:val="D398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435575">
    <w:abstractNumId w:val="0"/>
  </w:num>
  <w:num w:numId="2" w16cid:durableId="1405950076">
    <w:abstractNumId w:val="1"/>
  </w:num>
  <w:num w:numId="3" w16cid:durableId="60297452">
    <w:abstractNumId w:val="2"/>
  </w:num>
  <w:num w:numId="4" w16cid:durableId="1875997438">
    <w:abstractNumId w:val="7"/>
  </w:num>
  <w:num w:numId="5" w16cid:durableId="1433938833">
    <w:abstractNumId w:val="10"/>
  </w:num>
  <w:num w:numId="6" w16cid:durableId="266473734">
    <w:abstractNumId w:val="15"/>
  </w:num>
  <w:num w:numId="7" w16cid:durableId="1393045484">
    <w:abstractNumId w:val="13"/>
  </w:num>
  <w:num w:numId="8" w16cid:durableId="991249956">
    <w:abstractNumId w:val="14"/>
  </w:num>
  <w:num w:numId="9" w16cid:durableId="263922300">
    <w:abstractNumId w:val="11"/>
  </w:num>
  <w:num w:numId="10" w16cid:durableId="377780812">
    <w:abstractNumId w:val="12"/>
  </w:num>
  <w:num w:numId="11" w16cid:durableId="274555296">
    <w:abstractNumId w:val="8"/>
  </w:num>
  <w:num w:numId="12" w16cid:durableId="293490580">
    <w:abstractNumId w:val="3"/>
  </w:num>
  <w:num w:numId="13" w16cid:durableId="496850223">
    <w:abstractNumId w:val="9"/>
  </w:num>
  <w:num w:numId="14" w16cid:durableId="623001518">
    <w:abstractNumId w:val="4"/>
  </w:num>
  <w:num w:numId="15" w16cid:durableId="1199928042">
    <w:abstractNumId w:val="6"/>
  </w:num>
  <w:num w:numId="16" w16cid:durableId="1038428633">
    <w:abstractNumId w:val="5"/>
  </w:num>
  <w:num w:numId="17" w16cid:durableId="475219918">
    <w:abstractNumId w:val="16"/>
  </w:num>
  <w:num w:numId="18" w16cid:durableId="1968656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CD"/>
    <w:rsid w:val="0000197C"/>
    <w:rsid w:val="00003968"/>
    <w:rsid w:val="0012551A"/>
    <w:rsid w:val="0014415A"/>
    <w:rsid w:val="00144DDE"/>
    <w:rsid w:val="0017181D"/>
    <w:rsid w:val="00183267"/>
    <w:rsid w:val="00207C92"/>
    <w:rsid w:val="00254EC3"/>
    <w:rsid w:val="00326EC6"/>
    <w:rsid w:val="003A689C"/>
    <w:rsid w:val="003B00BB"/>
    <w:rsid w:val="0046095C"/>
    <w:rsid w:val="005423D4"/>
    <w:rsid w:val="00550343"/>
    <w:rsid w:val="005541DF"/>
    <w:rsid w:val="0058508E"/>
    <w:rsid w:val="00616CCD"/>
    <w:rsid w:val="0068225E"/>
    <w:rsid w:val="006D115E"/>
    <w:rsid w:val="006E127A"/>
    <w:rsid w:val="0081338D"/>
    <w:rsid w:val="008C7D03"/>
    <w:rsid w:val="008E11F7"/>
    <w:rsid w:val="008E6449"/>
    <w:rsid w:val="009513AB"/>
    <w:rsid w:val="00961A59"/>
    <w:rsid w:val="00971CE9"/>
    <w:rsid w:val="009751D5"/>
    <w:rsid w:val="009F46E3"/>
    <w:rsid w:val="00A03F86"/>
    <w:rsid w:val="00A568C7"/>
    <w:rsid w:val="00AF47C0"/>
    <w:rsid w:val="00B763C7"/>
    <w:rsid w:val="00BD609F"/>
    <w:rsid w:val="00C34120"/>
    <w:rsid w:val="00D136F6"/>
    <w:rsid w:val="00DE6405"/>
    <w:rsid w:val="00E019E7"/>
    <w:rsid w:val="00E17012"/>
    <w:rsid w:val="00E74159"/>
    <w:rsid w:val="00E85027"/>
    <w:rsid w:val="00E8624B"/>
    <w:rsid w:val="00EB1099"/>
    <w:rsid w:val="00EF0639"/>
    <w:rsid w:val="00F05FD3"/>
    <w:rsid w:val="00FC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1EDAC2"/>
  <w15:chartTrackingRefBased/>
  <w15:docId w15:val="{04B31F7E-A745-4B82-AAAB-E6A00CEB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tabs>
        <w:tab w:val="left" w:pos="0"/>
      </w:tabs>
      <w:spacing w:before="480" w:after="0"/>
      <w:outlineLvl w:val="0"/>
    </w:pPr>
    <w:rPr>
      <w:b/>
      <w:bCs/>
      <w:color w:val="365F9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rsid w:val="008E6449"/>
    <w:p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3">
    <w:name w:val="WW8Num1z3"/>
    <w:rPr>
      <w:rFonts w:ascii="Wingdings 2" w:hAnsi="Wingdings 2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b w:val="0"/>
      <w:i w:val="0"/>
      <w:color w:val="auto"/>
    </w:rPr>
  </w:style>
  <w:style w:type="character" w:customStyle="1" w:styleId="WW8Num4z2">
    <w:name w:val="WW8Num4z2"/>
    <w:rPr>
      <w:b w:val="0"/>
      <w:color w:val="auto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Wingdings 2" w:hAnsi="Wingdings 2" w:cs="OpenSymbol"/>
    </w:rPr>
  </w:style>
  <w:style w:type="character" w:customStyle="1" w:styleId="WW8Num5z4">
    <w:name w:val="WW8Num5z4"/>
    <w:rPr>
      <w:rFonts w:ascii="OpenSymbol" w:hAnsi="OpenSymbol" w:cs="Open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Wingdings 2" w:hAnsi="Wingdings 2" w:cs="OpenSymbol"/>
    </w:rPr>
  </w:style>
  <w:style w:type="character" w:customStyle="1" w:styleId="WW8Num6z4">
    <w:name w:val="WW8Num6z4"/>
    <w:rPr>
      <w:rFonts w:ascii="OpenSymbol" w:hAnsi="OpenSymbol" w:cs="OpenSymbol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  <w:rPr>
      <w:rFonts w:ascii="OpenSymbol" w:hAnsi="OpenSymbol" w:cs="OpenSymbol"/>
    </w:rPr>
  </w:style>
  <w:style w:type="character" w:customStyle="1" w:styleId="WW8Num8z3">
    <w:name w:val="WW8Num8z3"/>
    <w:rPr>
      <w:rFonts w:ascii="Wingdings 2" w:hAnsi="Wingdings 2" w:cs="OpenSymbol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  <w:rPr>
      <w:rFonts w:ascii="OpenSymbol" w:hAnsi="OpenSymbol" w:cs="OpenSymbol"/>
    </w:rPr>
  </w:style>
  <w:style w:type="character" w:customStyle="1" w:styleId="WW8Num12z3">
    <w:name w:val="WW8Num12z3"/>
    <w:rPr>
      <w:rFonts w:ascii="Wingdings 2" w:hAnsi="Wingdings 2" w:cs="Open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  <w:rPr>
      <w:rFonts w:ascii="OpenSymbol" w:hAnsi="OpenSymbol" w:cs="OpenSymbol"/>
    </w:rPr>
  </w:style>
  <w:style w:type="character" w:customStyle="1" w:styleId="WW8Num13z3">
    <w:name w:val="WW8Num13z3"/>
    <w:rPr>
      <w:rFonts w:ascii="Wingdings 2" w:hAnsi="Wingdings 2" w:cs="Open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b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</w:rPr>
  </w:style>
  <w:style w:type="character" w:customStyle="1" w:styleId="WW8Num20z1">
    <w:name w:val="WW8Num20z1"/>
    <w:rPr>
      <w:b w:val="0"/>
      <w:color w:val="000000"/>
      <w:sz w:val="22"/>
      <w:szCs w:val="22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b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b w:val="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b w:val="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b w:val="0"/>
      <w:color w:val="auto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b w:val="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b w:val="0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1">
    <w:name w:val="Основной шрифт абзаца1"/>
  </w:style>
  <w:style w:type="character" w:styleId="Hyperlink">
    <w:name w:val="Hyperlink"/>
    <w:rPr>
      <w:bCs/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10">
    <w:name w:val="Заголовок 1 Знак"/>
    <w:rPr>
      <w:rFonts w:cs="Calibri"/>
      <w:b/>
      <w:bCs/>
      <w:color w:val="365F91"/>
      <w:sz w:val="32"/>
      <w:szCs w:val="32"/>
    </w:rPr>
  </w:style>
  <w:style w:type="character" w:customStyle="1" w:styleId="a">
    <w:name w:val="Текст выноски Знак"/>
    <w:rPr>
      <w:rFonts w:ascii="Tahoma" w:hAnsi="Tahoma" w:cs="Tahoma"/>
      <w:sz w:val="16"/>
      <w:szCs w:val="16"/>
    </w:rPr>
  </w:style>
  <w:style w:type="character" w:customStyle="1" w:styleId="idnickuser1">
    <w:name w:val="idnickuser1"/>
    <w:rPr>
      <w:color w:val="000000"/>
    </w:rPr>
  </w:style>
  <w:style w:type="character" w:customStyle="1" w:styleId="idtimestamp1">
    <w:name w:val="idtimestamp1"/>
    <w:rPr>
      <w:b w:val="0"/>
      <w:bCs w:val="0"/>
      <w:color w:val="B3B3B3"/>
      <w:sz w:val="15"/>
      <w:szCs w:val="15"/>
    </w:rPr>
  </w:style>
  <w:style w:type="character" w:customStyle="1" w:styleId="idnickowner1">
    <w:name w:val="idnickowner1"/>
    <w:rPr>
      <w:color w:val="1C8A19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0">
    <w:name w:val="Верхний колонтитул Знак"/>
    <w:rPr>
      <w:sz w:val="22"/>
      <w:szCs w:val="22"/>
    </w:rPr>
  </w:style>
  <w:style w:type="character" w:customStyle="1" w:styleId="a1">
    <w:name w:val="Нижний колонтитул Знак"/>
    <w:rPr>
      <w:sz w:val="22"/>
      <w:szCs w:val="22"/>
    </w:rPr>
  </w:style>
  <w:style w:type="character" w:customStyle="1" w:styleId="2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qFormat/>
    <w:rPr>
      <w:b/>
      <w:bCs/>
    </w:rPr>
  </w:style>
  <w:style w:type="character" w:customStyle="1" w:styleId="shorttext">
    <w:name w:val="short_text"/>
  </w:style>
  <w:style w:type="character" w:customStyle="1" w:styleId="hps">
    <w:name w:val="hps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2">
    <w:name w:val="Текст примечания Знак"/>
    <w:basedOn w:val="1"/>
  </w:style>
  <w:style w:type="character" w:customStyle="1" w:styleId="a3">
    <w:name w:val="Тема примечания Знак"/>
    <w:rPr>
      <w:b/>
      <w:bCs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12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StyleRight063cmLinespacingsingle">
    <w:name w:val="Style Right:  063 cm Line spacing:  single"/>
    <w:basedOn w:val="Normal"/>
    <w:pPr>
      <w:numPr>
        <w:numId w:val="2"/>
      </w:numPr>
      <w:tabs>
        <w:tab w:val="left" w:pos="501"/>
      </w:tabs>
      <w:spacing w:after="0" w:line="240" w:lineRule="auto"/>
      <w:ind w:left="249" w:hanging="249"/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  <w:rPr>
      <w:lang w:val="x-none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  <w:rPr>
      <w:lang w:val="x-none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Текст примечания1"/>
    <w:basedOn w:val="Normal"/>
    <w:rPr>
      <w:sz w:val="20"/>
      <w:szCs w:val="20"/>
    </w:rPr>
  </w:style>
  <w:style w:type="paragraph" w:styleId="CommentSubject">
    <w:name w:val="annotation subject"/>
    <w:basedOn w:val="14"/>
    <w:next w:val="14"/>
    <w:rPr>
      <w:b/>
      <w:bCs/>
    </w:rPr>
  </w:style>
  <w:style w:type="paragraph" w:customStyle="1" w:styleId="a4">
    <w:name w:val="Содержимое врезки"/>
    <w:basedOn w:val="BodyText"/>
  </w:style>
  <w:style w:type="paragraph" w:customStyle="1" w:styleId="a5">
    <w:name w:val="Содержимое таблицы"/>
    <w:basedOn w:val="Normal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207C9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207C92"/>
    <w:rPr>
      <w:rFonts w:ascii="Calibri" w:hAnsi="Calibri"/>
      <w:sz w:val="22"/>
      <w:szCs w:val="22"/>
      <w:lang w:eastAsia="ar-SA"/>
    </w:rPr>
  </w:style>
  <w:style w:type="paragraph" w:customStyle="1" w:styleId="a7">
    <w:name w:val="Обычный (веб)"/>
    <w:basedOn w:val="Normal"/>
    <w:unhideWhenUsed/>
    <w:rsid w:val="0017181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D13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@palpalych.ru?subject=&#1055;&#1088;&#1086;&#1076;&#1074;&#1080;&#1078;&#1077;&#1085;&#1080;&#1077;%20&#1089;&#1072;&#1081;&#1090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@palpalych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alpalych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t.me/PavelSayk" TargetMode="External"/><Relationship Id="rId4" Type="http://schemas.openxmlformats.org/officeDocument/2006/relationships/hyperlink" Target="mailto:ya@palpaly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КЛИЕНТА НА СОЗДАНИЕ САЙТА</vt:lpstr>
    </vt:vector>
  </TitlesOfParts>
  <Company>SPecialiST RePack</Company>
  <LinksUpToDate>false</LinksUpToDate>
  <CharactersWithSpaces>4220</CharactersWithSpaces>
  <SharedDoc>false</SharedDoc>
  <HLinks>
    <vt:vector size="18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mailto:ya@palpalych.ru</vt:lpwstr>
      </vt:variant>
      <vt:variant>
        <vt:lpwstr/>
      </vt:variant>
      <vt:variant>
        <vt:i4>1966133</vt:i4>
      </vt:variant>
      <vt:variant>
        <vt:i4>3</vt:i4>
      </vt:variant>
      <vt:variant>
        <vt:i4>0</vt:i4>
      </vt:variant>
      <vt:variant>
        <vt:i4>5</vt:i4>
      </vt:variant>
      <vt:variant>
        <vt:lpwstr>mailto:ya@palpalych.ru</vt:lpwstr>
      </vt:variant>
      <vt:variant>
        <vt:lpwstr/>
      </vt:variant>
      <vt:variant>
        <vt:i4>5505118</vt:i4>
      </vt:variant>
      <vt:variant>
        <vt:i4>0</vt:i4>
      </vt:variant>
      <vt:variant>
        <vt:i4>0</vt:i4>
      </vt:variant>
      <vt:variant>
        <vt:i4>5</vt:i4>
      </vt:variant>
      <vt:variant>
        <vt:lpwstr>https://palpalych.ru/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КЛИЕНТА НА СОЗДАНИЕ САЙТА</dc:title>
  <dc:subject/>
  <dc:creator>ПаЛыЧ</dc:creator>
  <cp:keywords/>
  <cp:lastModifiedBy>Павел Сайк</cp:lastModifiedBy>
  <cp:revision>7</cp:revision>
  <cp:lastPrinted>2014-10-29T14:43:00Z</cp:lastPrinted>
  <dcterms:created xsi:type="dcterms:W3CDTF">2023-03-21T13:38:00Z</dcterms:created>
  <dcterms:modified xsi:type="dcterms:W3CDTF">2024-01-16T00:53:00Z</dcterms:modified>
</cp:coreProperties>
</file>